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68A3AB" w14:textId="77777777" w:rsidR="00E85921" w:rsidRDefault="00E85921" w:rsidP="00E85921">
      <w:pPr>
        <w:pStyle w:val="Titolo"/>
        <w:spacing w:line="360" w:lineRule="auto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MODULO </w:t>
      </w:r>
      <w:r w:rsidR="00E53DFC">
        <w:rPr>
          <w:rFonts w:ascii="Calibri" w:hAnsi="Calibri"/>
          <w:sz w:val="24"/>
        </w:rPr>
        <w:t xml:space="preserve">ALLEGATO </w:t>
      </w:r>
      <w:r w:rsidR="00FF605E">
        <w:rPr>
          <w:rFonts w:ascii="Calibri" w:hAnsi="Calibri"/>
          <w:sz w:val="24"/>
        </w:rPr>
        <w:t>B</w:t>
      </w:r>
      <w:r w:rsidR="00A84F63">
        <w:rPr>
          <w:rFonts w:ascii="Calibri" w:hAnsi="Calibri"/>
          <w:sz w:val="24"/>
        </w:rPr>
        <w:t xml:space="preserve"> </w:t>
      </w:r>
    </w:p>
    <w:p w14:paraId="555BE2F0" w14:textId="77777777" w:rsidR="00E85921" w:rsidRPr="00A307C0" w:rsidRDefault="00E85921" w:rsidP="00E85921">
      <w:pPr>
        <w:pStyle w:val="Titolo"/>
        <w:spacing w:line="360" w:lineRule="auto"/>
        <w:jc w:val="left"/>
        <w:rPr>
          <w:rFonts w:ascii="Calibri" w:hAnsi="Calibri"/>
          <w:sz w:val="16"/>
          <w:szCs w:val="16"/>
        </w:rPr>
      </w:pPr>
    </w:p>
    <w:p w14:paraId="411DE8EE" w14:textId="5336864B" w:rsidR="00E85921" w:rsidRDefault="00E85921" w:rsidP="00B57730">
      <w:pPr>
        <w:pStyle w:val="Titolo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OGGETTO:</w:t>
      </w:r>
      <w:r w:rsidR="00A307C0">
        <w:rPr>
          <w:rFonts w:ascii="Calibri" w:hAnsi="Calibri"/>
          <w:sz w:val="24"/>
        </w:rPr>
        <w:t xml:space="preserve"> </w:t>
      </w:r>
      <w:r w:rsidR="007B00E3" w:rsidRPr="00E85921">
        <w:rPr>
          <w:rFonts w:ascii="Calibri" w:hAnsi="Calibri"/>
          <w:sz w:val="24"/>
        </w:rPr>
        <w:t>BANDO DI GARA PER LA FORNITURA DI SELVAGGINA SPECIE FAGIANO</w:t>
      </w:r>
      <w:r w:rsidR="00A84F63" w:rsidRPr="00E85921">
        <w:rPr>
          <w:rFonts w:ascii="Calibri" w:hAnsi="Calibri"/>
          <w:sz w:val="24"/>
        </w:rPr>
        <w:t xml:space="preserve"> </w:t>
      </w:r>
      <w:r w:rsidR="00D34076">
        <w:rPr>
          <w:rFonts w:ascii="Calibri" w:hAnsi="Calibri"/>
          <w:sz w:val="24"/>
        </w:rPr>
        <w:t xml:space="preserve">FEBBRAIO </w:t>
      </w:r>
      <w:r w:rsidR="00A84F63" w:rsidRPr="00E85921">
        <w:rPr>
          <w:rFonts w:ascii="Calibri" w:hAnsi="Calibri"/>
          <w:sz w:val="24"/>
        </w:rPr>
        <w:t>20</w:t>
      </w:r>
      <w:r w:rsidR="003337DF">
        <w:rPr>
          <w:rFonts w:ascii="Calibri" w:hAnsi="Calibri"/>
          <w:sz w:val="24"/>
        </w:rPr>
        <w:t>20</w:t>
      </w:r>
      <w:r>
        <w:rPr>
          <w:rFonts w:ascii="Calibri" w:hAnsi="Calibri"/>
          <w:sz w:val="24"/>
        </w:rPr>
        <w:t xml:space="preserve"> </w:t>
      </w:r>
      <w:bookmarkStart w:id="0" w:name="_GoBack"/>
      <w:bookmarkEnd w:id="0"/>
      <w:r>
        <w:rPr>
          <w:rFonts w:ascii="Calibri" w:hAnsi="Calibri"/>
          <w:sz w:val="24"/>
        </w:rPr>
        <w:t>[OFFERTA ECONOMICA]</w:t>
      </w:r>
    </w:p>
    <w:p w14:paraId="337DC0D6" w14:textId="77777777" w:rsidR="003478D5" w:rsidRPr="00A307C0" w:rsidRDefault="003478D5" w:rsidP="003478D5">
      <w:pPr>
        <w:spacing w:after="120"/>
        <w:jc w:val="both"/>
        <w:rPr>
          <w:rFonts w:ascii="Calibri" w:hAnsi="Calibri"/>
          <w:sz w:val="16"/>
          <w:szCs w:val="16"/>
        </w:rPr>
      </w:pPr>
    </w:p>
    <w:p w14:paraId="7A5BAB6E" w14:textId="77777777" w:rsidR="00624397" w:rsidRPr="00A307C0" w:rsidRDefault="003478D5" w:rsidP="00A307C0">
      <w:pPr>
        <w:spacing w:line="276" w:lineRule="auto"/>
        <w:jc w:val="both"/>
        <w:rPr>
          <w:rFonts w:ascii="Calibri" w:hAnsi="Calibri"/>
        </w:rPr>
      </w:pPr>
      <w:r w:rsidRPr="00A307C0">
        <w:rPr>
          <w:rFonts w:ascii="Calibri" w:hAnsi="Calibri"/>
        </w:rPr>
        <w:t>Il sottoscritto ………………………………………………………………………………..</w:t>
      </w:r>
      <w:r w:rsidRPr="00A307C0">
        <w:rPr>
          <w:rFonts w:ascii="Verdana" w:hAnsi="Verdana"/>
        </w:rPr>
        <w:t xml:space="preserve"> </w:t>
      </w:r>
      <w:r w:rsidR="00624397" w:rsidRPr="00A307C0">
        <w:rPr>
          <w:rFonts w:ascii="Calibri" w:hAnsi="Calibri"/>
        </w:rPr>
        <w:t>nato il</w:t>
      </w:r>
      <w:r w:rsidRPr="00A307C0">
        <w:rPr>
          <w:rFonts w:ascii="Calibri" w:hAnsi="Calibri"/>
        </w:rPr>
        <w:t xml:space="preserve"> …../…../……….</w:t>
      </w:r>
      <w:r w:rsidR="007B00E3" w:rsidRPr="00A307C0">
        <w:rPr>
          <w:rFonts w:ascii="Calibri" w:hAnsi="Calibri"/>
        </w:rPr>
        <w:t xml:space="preserve"> </w:t>
      </w:r>
      <w:r w:rsidRPr="00A307C0">
        <w:rPr>
          <w:rFonts w:ascii="Calibri" w:hAnsi="Calibri"/>
        </w:rPr>
        <w:t>i</w:t>
      </w:r>
      <w:r w:rsidR="00624397" w:rsidRPr="00A307C0">
        <w:rPr>
          <w:rFonts w:ascii="Calibri" w:hAnsi="Calibri"/>
        </w:rPr>
        <w:t>n</w:t>
      </w:r>
      <w:r w:rsidRPr="00A307C0">
        <w:rPr>
          <w:rFonts w:ascii="Calibri" w:hAnsi="Calibri"/>
        </w:rPr>
        <w:t>………………………………………………………..</w:t>
      </w:r>
      <w:r w:rsidR="00624397" w:rsidRPr="00A307C0">
        <w:rPr>
          <w:rFonts w:ascii="Calibri" w:hAnsi="Calibri"/>
        </w:rPr>
        <w:t xml:space="preserve"> e residente a </w:t>
      </w:r>
      <w:r w:rsidRPr="00A307C0">
        <w:rPr>
          <w:rFonts w:ascii="Calibri" w:hAnsi="Calibri"/>
        </w:rPr>
        <w:t>………………………………………………………………</w:t>
      </w:r>
    </w:p>
    <w:p w14:paraId="29CC8510" w14:textId="77777777" w:rsidR="00624397" w:rsidRPr="00A307C0" w:rsidRDefault="00624397" w:rsidP="00A307C0">
      <w:pPr>
        <w:spacing w:line="276" w:lineRule="auto"/>
        <w:jc w:val="both"/>
        <w:rPr>
          <w:rFonts w:ascii="Calibri" w:hAnsi="Calibri"/>
        </w:rPr>
      </w:pPr>
      <w:r w:rsidRPr="00A307C0">
        <w:rPr>
          <w:rStyle w:val="Caratteredellanota"/>
          <w:rFonts w:ascii="Calibri" w:hAnsi="Calibri"/>
          <w:vertAlign w:val="baseline"/>
        </w:rPr>
        <w:t xml:space="preserve">in via </w:t>
      </w:r>
      <w:r w:rsidR="003478D5" w:rsidRPr="00A307C0">
        <w:rPr>
          <w:rStyle w:val="Caratteredellanota"/>
          <w:rFonts w:ascii="Calibri" w:hAnsi="Calibri"/>
          <w:vertAlign w:val="baseline"/>
        </w:rPr>
        <w:t>…………………………………………………………………….</w:t>
      </w:r>
      <w:r w:rsidRPr="00A307C0">
        <w:rPr>
          <w:rStyle w:val="Caratteredellanota"/>
          <w:rFonts w:ascii="Calibri" w:hAnsi="Calibri"/>
          <w:vertAlign w:val="baseline"/>
        </w:rPr>
        <w:t>, COD. FISC</w:t>
      </w:r>
      <w:r w:rsidR="003478D5" w:rsidRPr="00A307C0">
        <w:rPr>
          <w:rStyle w:val="Caratteredellanota"/>
          <w:rFonts w:ascii="Calibri" w:hAnsi="Calibri"/>
          <w:vertAlign w:val="baseline"/>
        </w:rPr>
        <w:t>………………………………………………………</w:t>
      </w:r>
      <w:r w:rsidRPr="00A307C0">
        <w:rPr>
          <w:rStyle w:val="Caratteredellanota"/>
          <w:rFonts w:ascii="Calibri" w:hAnsi="Calibri"/>
          <w:vertAlign w:val="baseline"/>
        </w:rPr>
        <w:t xml:space="preserve">, </w:t>
      </w:r>
      <w:r w:rsidR="00E85921" w:rsidRPr="00A307C0">
        <w:rPr>
          <w:rStyle w:val="Caratteredellanota"/>
          <w:rFonts w:ascii="Calibri" w:hAnsi="Calibri"/>
          <w:vertAlign w:val="baseline"/>
        </w:rPr>
        <w:t>in</w:t>
      </w:r>
      <w:r w:rsidRPr="00A307C0">
        <w:rPr>
          <w:rStyle w:val="Caratteredellanota"/>
          <w:rFonts w:ascii="Calibri" w:hAnsi="Calibri"/>
          <w:vertAlign w:val="baseline"/>
        </w:rPr>
        <w:t xml:space="preserve"> qualità di</w:t>
      </w:r>
      <w:r w:rsidR="003478D5" w:rsidRPr="00A307C0">
        <w:rPr>
          <w:rStyle w:val="Caratteredellanota"/>
          <w:rFonts w:ascii="Calibri" w:hAnsi="Calibri"/>
          <w:vertAlign w:val="baseline"/>
        </w:rPr>
        <w:t xml:space="preserve"> </w:t>
      </w:r>
      <w:r w:rsidR="003478D5" w:rsidRPr="00A307C0">
        <w:rPr>
          <w:rFonts w:ascii="Calibri" w:hAnsi="Calibri"/>
        </w:rPr>
        <w:t xml:space="preserve">……………………………………………………………………………………………… della ditta …………………………………………………………………………………………. </w:t>
      </w:r>
      <w:r w:rsidRPr="00A307C0">
        <w:rPr>
          <w:rFonts w:ascii="Calibri" w:hAnsi="Calibri"/>
        </w:rPr>
        <w:t>P.IVA</w:t>
      </w:r>
      <w:r w:rsidR="003478D5" w:rsidRPr="00A307C0">
        <w:rPr>
          <w:rFonts w:ascii="Calibri" w:hAnsi="Calibri"/>
        </w:rPr>
        <w:t>…………………………………………..</w:t>
      </w:r>
      <w:r w:rsidRPr="00A307C0">
        <w:rPr>
          <w:rFonts w:ascii="Calibri" w:hAnsi="Calibri"/>
        </w:rPr>
        <w:t xml:space="preserve"> COD. FISC</w:t>
      </w:r>
      <w:r w:rsidR="003478D5" w:rsidRPr="00A307C0">
        <w:rPr>
          <w:rFonts w:ascii="Calibri" w:hAnsi="Calibri"/>
        </w:rPr>
        <w:t xml:space="preserve">………………………………………….. </w:t>
      </w:r>
      <w:r w:rsidRPr="00A307C0">
        <w:rPr>
          <w:rFonts w:ascii="Calibri" w:hAnsi="Calibri"/>
        </w:rPr>
        <w:t>con sede legale nel Comu</w:t>
      </w:r>
      <w:r w:rsidR="00B26483" w:rsidRPr="00A307C0">
        <w:rPr>
          <w:rFonts w:ascii="Calibri" w:hAnsi="Calibri"/>
        </w:rPr>
        <w:t xml:space="preserve">ne di </w:t>
      </w:r>
      <w:r w:rsidR="003478D5" w:rsidRPr="00A307C0">
        <w:rPr>
          <w:rFonts w:ascii="Calibri" w:hAnsi="Calibri"/>
        </w:rPr>
        <w:t>…………………………………………………….</w:t>
      </w:r>
      <w:r w:rsidRPr="00A307C0">
        <w:rPr>
          <w:rFonts w:ascii="Calibri" w:hAnsi="Calibri"/>
        </w:rPr>
        <w:t>a</w:t>
      </w:r>
      <w:r w:rsidR="00B26483" w:rsidRPr="00A307C0">
        <w:rPr>
          <w:rFonts w:ascii="Calibri" w:hAnsi="Calibri"/>
        </w:rPr>
        <w:t xml:space="preserve">lla via </w:t>
      </w:r>
      <w:r w:rsidR="003478D5" w:rsidRPr="00A307C0">
        <w:rPr>
          <w:rFonts w:ascii="Calibri" w:hAnsi="Calibri"/>
        </w:rPr>
        <w:t>……………………………………………………………………</w:t>
      </w:r>
    </w:p>
    <w:p w14:paraId="26197215" w14:textId="166E3B6D" w:rsidR="00FF605E" w:rsidRDefault="00A84F63" w:rsidP="00A307C0">
      <w:pPr>
        <w:spacing w:line="276" w:lineRule="auto"/>
        <w:jc w:val="both"/>
        <w:rPr>
          <w:rFonts w:ascii="Calibri" w:hAnsi="Calibri"/>
        </w:rPr>
      </w:pPr>
      <w:r w:rsidRPr="00A307C0">
        <w:rPr>
          <w:rFonts w:ascii="Calibri" w:hAnsi="Calibri"/>
        </w:rPr>
        <w:t>relativamente alla gara in oggetto propone la seguente offerta economica</w:t>
      </w:r>
      <w:r w:rsidR="00B57730">
        <w:rPr>
          <w:rFonts w:ascii="Calibri" w:hAnsi="Calibri"/>
        </w:rPr>
        <w:t xml:space="preserve"> per il lotto N°______</w:t>
      </w:r>
    </w:p>
    <w:p w14:paraId="1DEA89C2" w14:textId="77777777" w:rsidR="00B57730" w:rsidRPr="00A307C0" w:rsidRDefault="00B57730" w:rsidP="00A307C0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3553"/>
      </w:tblGrid>
      <w:tr w:rsidR="00A307C0" w:rsidRPr="007548EC" w14:paraId="3EC8E1C8" w14:textId="77777777" w:rsidTr="00A307C0">
        <w:trPr>
          <w:jc w:val="center"/>
        </w:trPr>
        <w:tc>
          <w:tcPr>
            <w:tcW w:w="2576" w:type="dxa"/>
            <w:shd w:val="clear" w:color="auto" w:fill="auto"/>
          </w:tcPr>
          <w:p w14:paraId="393A5D1B" w14:textId="77777777" w:rsidR="00A307C0" w:rsidRPr="00A307C0" w:rsidRDefault="00A307C0" w:rsidP="007548EC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 xml:space="preserve">importo in euro in cifre </w:t>
            </w:r>
          </w:p>
          <w:p w14:paraId="0F12A79C" w14:textId="77777777" w:rsidR="00A307C0" w:rsidRPr="00A307C0" w:rsidRDefault="00A307C0" w:rsidP="007548EC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>al netto di IVA</w:t>
            </w:r>
          </w:p>
        </w:tc>
        <w:tc>
          <w:tcPr>
            <w:tcW w:w="3553" w:type="dxa"/>
            <w:shd w:val="clear" w:color="auto" w:fill="auto"/>
          </w:tcPr>
          <w:p w14:paraId="59B4B422" w14:textId="77777777" w:rsidR="00A307C0" w:rsidRPr="00A307C0" w:rsidRDefault="00A307C0" w:rsidP="007548EC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>importo in euro in lettere</w:t>
            </w:r>
          </w:p>
          <w:p w14:paraId="046F597E" w14:textId="77777777" w:rsidR="00A307C0" w:rsidRPr="00A307C0" w:rsidRDefault="00A307C0" w:rsidP="007548EC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>al netto di IVA</w:t>
            </w:r>
          </w:p>
        </w:tc>
      </w:tr>
      <w:tr w:rsidR="00A307C0" w:rsidRPr="007548EC" w14:paraId="339C3C41" w14:textId="77777777" w:rsidTr="00A307C0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14:paraId="3B8A9989" w14:textId="77777777" w:rsidR="00A307C0" w:rsidRPr="00A307C0" w:rsidRDefault="00A307C0" w:rsidP="00AE32F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307C0">
              <w:rPr>
                <w:rFonts w:ascii="Calibri" w:hAnsi="Calibri"/>
                <w:b/>
                <w:sz w:val="22"/>
                <w:szCs w:val="22"/>
              </w:rPr>
              <w:t>€ __________________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F30FB7A" w14:textId="77777777" w:rsidR="00A307C0" w:rsidRPr="00A307C0" w:rsidRDefault="00A307C0" w:rsidP="00AE32F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52C67F1" w14:textId="77777777" w:rsidR="00A307C0" w:rsidRPr="00A307C0" w:rsidRDefault="00A307C0" w:rsidP="00AE32F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BC049D5" w14:textId="77777777" w:rsidR="00FF605E" w:rsidRPr="004B5454" w:rsidRDefault="00A307C0" w:rsidP="00977EDE">
      <w:pPr>
        <w:spacing w:after="12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L’offerta </w:t>
      </w:r>
      <w:r w:rsidR="00977EDE" w:rsidRPr="004B5454">
        <w:rPr>
          <w:rFonts w:ascii="Calibri" w:hAnsi="Calibri"/>
          <w:b/>
          <w:sz w:val="20"/>
          <w:szCs w:val="20"/>
          <w:u w:val="single"/>
        </w:rPr>
        <w:t xml:space="preserve">deve essere espressa in costo </w:t>
      </w:r>
      <w:r w:rsidR="00E85921">
        <w:rPr>
          <w:rFonts w:ascii="Calibri" w:hAnsi="Calibri"/>
          <w:b/>
          <w:sz w:val="20"/>
          <w:szCs w:val="20"/>
          <w:u w:val="single"/>
        </w:rPr>
        <w:t xml:space="preserve">totale della fornitura </w:t>
      </w:r>
      <w:r w:rsidR="00977EDE" w:rsidRPr="004B5454">
        <w:rPr>
          <w:rFonts w:ascii="Calibri" w:hAnsi="Calibri"/>
          <w:b/>
          <w:sz w:val="20"/>
          <w:szCs w:val="20"/>
          <w:u w:val="single"/>
        </w:rPr>
        <w:t>al netto di IVA.</w:t>
      </w:r>
    </w:p>
    <w:p w14:paraId="6ADD170A" w14:textId="77777777" w:rsidR="00977EDE" w:rsidRDefault="00977EDE" w:rsidP="00977EDE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977EDE">
        <w:rPr>
          <w:rFonts w:ascii="Calibri" w:hAnsi="Calibri"/>
          <w:b/>
          <w:sz w:val="22"/>
          <w:szCs w:val="22"/>
        </w:rPr>
        <w:t>DICHIARA INOLTRE</w:t>
      </w:r>
    </w:p>
    <w:p w14:paraId="3EC9D058" w14:textId="77777777" w:rsidR="00977EDE" w:rsidRPr="00BF5100" w:rsidRDefault="00977EDE" w:rsidP="00A307C0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BF5100">
        <w:rPr>
          <w:rFonts w:ascii="Calibri" w:hAnsi="Calibri"/>
          <w:sz w:val="22"/>
          <w:szCs w:val="22"/>
        </w:rPr>
        <w:t>Che la presente offerta economica è comprensiva del trasporto degli animali nei luoghi di destinazione indicati dall’ATC</w:t>
      </w:r>
      <w:r w:rsidR="00AE32FB" w:rsidRPr="00BF5100">
        <w:rPr>
          <w:rFonts w:ascii="Calibri" w:hAnsi="Calibri"/>
          <w:sz w:val="22"/>
          <w:szCs w:val="22"/>
        </w:rPr>
        <w:t xml:space="preserve"> e di manodopera</w:t>
      </w:r>
      <w:r w:rsidRPr="00BF5100">
        <w:rPr>
          <w:rFonts w:ascii="Calibri" w:hAnsi="Calibri"/>
          <w:sz w:val="22"/>
          <w:szCs w:val="22"/>
        </w:rPr>
        <w:t>;</w:t>
      </w:r>
    </w:p>
    <w:p w14:paraId="5F4AA798" w14:textId="77777777" w:rsidR="00977EDE" w:rsidRPr="00BF5100" w:rsidRDefault="00977EDE" w:rsidP="00A307C0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BF5100">
        <w:rPr>
          <w:rFonts w:ascii="Calibri" w:hAnsi="Calibri"/>
          <w:sz w:val="22"/>
          <w:szCs w:val="22"/>
        </w:rPr>
        <w:t>Che la presente offerta è comprensiva dell’a</w:t>
      </w:r>
      <w:r w:rsidR="00AE32FB" w:rsidRPr="00BF5100">
        <w:rPr>
          <w:rFonts w:ascii="Calibri" w:hAnsi="Calibri"/>
          <w:sz w:val="22"/>
          <w:szCs w:val="22"/>
        </w:rPr>
        <w:t xml:space="preserve">pposizione dei contrassegni </w:t>
      </w:r>
      <w:r w:rsidR="00BF5100">
        <w:rPr>
          <w:rFonts w:ascii="Calibri" w:hAnsi="Calibri"/>
          <w:sz w:val="22"/>
          <w:szCs w:val="22"/>
        </w:rPr>
        <w:t xml:space="preserve">sui selvatici </w:t>
      </w:r>
      <w:r w:rsidR="00AE32FB" w:rsidRPr="00BF5100">
        <w:rPr>
          <w:rFonts w:ascii="Calibri" w:hAnsi="Calibri"/>
          <w:sz w:val="22"/>
          <w:szCs w:val="22"/>
        </w:rPr>
        <w:t>così come definito nel bando</w:t>
      </w:r>
      <w:r w:rsidR="004B5454" w:rsidRPr="00BF5100">
        <w:rPr>
          <w:rFonts w:ascii="Calibri" w:hAnsi="Calibri"/>
          <w:sz w:val="22"/>
          <w:szCs w:val="22"/>
        </w:rPr>
        <w:t>;</w:t>
      </w:r>
    </w:p>
    <w:p w14:paraId="4E0C5413" w14:textId="77777777" w:rsidR="004B5454" w:rsidRPr="00BF5100" w:rsidRDefault="004B5454" w:rsidP="00BF5100">
      <w:pPr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BF5100">
        <w:rPr>
          <w:rFonts w:ascii="Calibri" w:hAnsi="Calibri"/>
          <w:sz w:val="22"/>
          <w:szCs w:val="22"/>
        </w:rPr>
        <w:t xml:space="preserve">Che la presente offerta economica tiene conto degli oneri derivanti dagli obblighi connessi alle disposizioni in materia di sicurezza e protezione dei lavoratori, nonché delle </w:t>
      </w:r>
      <w:r w:rsidR="00BF5100">
        <w:rPr>
          <w:rFonts w:ascii="Calibri" w:hAnsi="Calibri"/>
          <w:sz w:val="22"/>
          <w:szCs w:val="22"/>
        </w:rPr>
        <w:t>condizioni generali dei servizi.</w:t>
      </w:r>
    </w:p>
    <w:p w14:paraId="0BA978FE" w14:textId="77777777" w:rsidR="00B57730" w:rsidRDefault="00B57730" w:rsidP="004B5454">
      <w:pPr>
        <w:spacing w:after="120"/>
        <w:jc w:val="both"/>
        <w:rPr>
          <w:rFonts w:ascii="Calibri" w:hAnsi="Calibri"/>
          <w:sz w:val="22"/>
          <w:szCs w:val="22"/>
        </w:rPr>
      </w:pPr>
    </w:p>
    <w:p w14:paraId="4A023F48" w14:textId="49B3A40E" w:rsidR="004B5454" w:rsidRPr="00B07456" w:rsidRDefault="004B5454" w:rsidP="004B5454">
      <w:pPr>
        <w:spacing w:after="120"/>
        <w:jc w:val="both"/>
        <w:rPr>
          <w:rFonts w:ascii="Calibri" w:hAnsi="Calibri"/>
          <w:sz w:val="22"/>
          <w:szCs w:val="22"/>
        </w:rPr>
      </w:pPr>
      <w:r w:rsidRPr="00B07456">
        <w:rPr>
          <w:rFonts w:ascii="Calibri" w:hAnsi="Calibri"/>
          <w:sz w:val="22"/>
          <w:szCs w:val="22"/>
        </w:rPr>
        <w:t xml:space="preserve">Luogo e Data ………………………………….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B07456">
        <w:rPr>
          <w:rFonts w:ascii="Calibri" w:hAnsi="Calibri"/>
          <w:sz w:val="22"/>
          <w:szCs w:val="22"/>
        </w:rPr>
        <w:t>In Fede</w:t>
      </w:r>
    </w:p>
    <w:p w14:paraId="534299F4" w14:textId="77777777" w:rsidR="00B85AC1" w:rsidRPr="007B00E3" w:rsidRDefault="004B5454" w:rsidP="00AE32FB">
      <w:pPr>
        <w:spacing w:after="120"/>
        <w:ind w:left="360"/>
        <w:jc w:val="right"/>
        <w:rPr>
          <w:rFonts w:ascii="Calibri" w:hAnsi="Calibri"/>
          <w:b/>
          <w:bCs/>
          <w:i/>
          <w:iCs/>
        </w:rPr>
      </w:pP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  <w:t xml:space="preserve">                                                                                          </w:t>
      </w:r>
      <w:r w:rsidRPr="007B00E3">
        <w:rPr>
          <w:rFonts w:ascii="Calibri" w:hAnsi="Calibri"/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 w:rsidRPr="007B00E3">
        <w:rPr>
          <w:rFonts w:ascii="Calibri" w:hAnsi="Calibri"/>
        </w:rPr>
        <w:t xml:space="preserve">__________________________  </w:t>
      </w:r>
      <w:r w:rsidR="00B85AC1" w:rsidRPr="007B00E3">
        <w:rPr>
          <w:rFonts w:ascii="Calibri" w:hAnsi="Calibri"/>
        </w:rPr>
        <w:t xml:space="preserve"> </w:t>
      </w:r>
    </w:p>
    <w:sectPr w:rsidR="00B85AC1" w:rsidRPr="007B00E3" w:rsidSect="007B00E3">
      <w:headerReference w:type="default" r:id="rId8"/>
      <w:footerReference w:type="even" r:id="rId9"/>
      <w:footerReference w:type="default" r:id="rId10"/>
      <w:pgSz w:w="12240" w:h="15840"/>
      <w:pgMar w:top="1701" w:right="1134" w:bottom="964" w:left="1134" w:header="720" w:footer="811" w:gutter="0"/>
      <w:pgNumType w:start="1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5D209" w14:textId="77777777" w:rsidR="00C40465" w:rsidRDefault="00C40465">
      <w:r>
        <w:separator/>
      </w:r>
    </w:p>
  </w:endnote>
  <w:endnote w:type="continuationSeparator" w:id="0">
    <w:p w14:paraId="68727619" w14:textId="77777777" w:rsidR="00C40465" w:rsidRDefault="00C4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B7FE" w14:textId="77777777" w:rsidR="00B26483" w:rsidRDefault="00B26483" w:rsidP="00343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975049" w14:textId="77777777" w:rsidR="00B26483" w:rsidRDefault="00B26483" w:rsidP="00B264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5C0A" w14:textId="77777777" w:rsidR="003478D5" w:rsidRPr="003478D5" w:rsidRDefault="003478D5">
    <w:pPr>
      <w:pStyle w:val="Pidipagina"/>
      <w:jc w:val="right"/>
      <w:rPr>
        <w:rFonts w:ascii="Calibri" w:hAnsi="Calibri"/>
        <w:sz w:val="16"/>
        <w:szCs w:val="16"/>
      </w:rPr>
    </w:pPr>
    <w:r w:rsidRPr="003478D5">
      <w:rPr>
        <w:rFonts w:ascii="Calibri" w:hAnsi="Calibri"/>
        <w:sz w:val="16"/>
        <w:szCs w:val="16"/>
      </w:rPr>
      <w:t xml:space="preserve">Pag.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PAGE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A307C0">
      <w:rPr>
        <w:rFonts w:ascii="Calibri" w:hAnsi="Calibri"/>
        <w:b/>
        <w:bCs/>
        <w:noProof/>
        <w:sz w:val="16"/>
        <w:szCs w:val="16"/>
      </w:rPr>
      <w:t>1</w:t>
    </w:r>
    <w:r w:rsidRPr="003478D5">
      <w:rPr>
        <w:rFonts w:ascii="Calibri" w:hAnsi="Calibri"/>
        <w:b/>
        <w:bCs/>
        <w:sz w:val="16"/>
        <w:szCs w:val="16"/>
      </w:rPr>
      <w:fldChar w:fldCharType="end"/>
    </w:r>
    <w:r w:rsidRPr="003478D5">
      <w:rPr>
        <w:rFonts w:ascii="Calibri" w:hAnsi="Calibri"/>
        <w:sz w:val="16"/>
        <w:szCs w:val="16"/>
      </w:rPr>
      <w:t xml:space="preserve"> a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NUMPAGES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A307C0">
      <w:rPr>
        <w:rFonts w:ascii="Calibri" w:hAnsi="Calibri"/>
        <w:b/>
        <w:bCs/>
        <w:noProof/>
        <w:sz w:val="16"/>
        <w:szCs w:val="16"/>
      </w:rPr>
      <w:t>1</w:t>
    </w:r>
    <w:r w:rsidRPr="003478D5">
      <w:rPr>
        <w:rFonts w:ascii="Calibri" w:hAnsi="Calibri"/>
        <w:b/>
        <w:bCs/>
        <w:sz w:val="16"/>
        <w:szCs w:val="16"/>
      </w:rPr>
      <w:fldChar w:fldCharType="end"/>
    </w:r>
  </w:p>
  <w:p w14:paraId="5728C4CC" w14:textId="77777777" w:rsidR="00624397" w:rsidRDefault="00624397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4CCDD" w14:textId="77777777" w:rsidR="00C40465" w:rsidRDefault="00C40465">
      <w:r>
        <w:separator/>
      </w:r>
    </w:p>
  </w:footnote>
  <w:footnote w:type="continuationSeparator" w:id="0">
    <w:p w14:paraId="7FE4EBB2" w14:textId="77777777" w:rsidR="00C40465" w:rsidRDefault="00C4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72ED" w14:textId="77777777" w:rsidR="007B00E3" w:rsidRDefault="00A307C0" w:rsidP="00B26483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354BCD24" wp14:editId="3809A32A">
          <wp:simplePos x="0" y="0"/>
          <wp:positionH relativeFrom="column">
            <wp:posOffset>-53340</wp:posOffset>
          </wp:positionH>
          <wp:positionV relativeFrom="paragraph">
            <wp:posOffset>-289560</wp:posOffset>
          </wp:positionV>
          <wp:extent cx="6342380" cy="6369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36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5A9AB" w14:textId="77777777" w:rsidR="007B00E3" w:rsidRPr="007B00E3" w:rsidRDefault="007B00E3" w:rsidP="007B00E3">
    <w:pPr>
      <w:pStyle w:val="Intestazione"/>
      <w:tabs>
        <w:tab w:val="clear" w:pos="9638"/>
        <w:tab w:val="right" w:pos="9569"/>
      </w:tabs>
      <w:ind w:left="-70"/>
      <w:jc w:val="center"/>
      <w:rPr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>Corso Lazio 27- 03100 Frosinone</w:t>
    </w:r>
  </w:p>
  <w:p w14:paraId="1D5AC81C" w14:textId="77777777" w:rsidR="007B00E3" w:rsidRPr="007B00E3" w:rsidRDefault="007B00E3" w:rsidP="007B00E3">
    <w:pPr>
      <w:pStyle w:val="Intestazione"/>
      <w:tabs>
        <w:tab w:val="clear" w:pos="9638"/>
        <w:tab w:val="right" w:pos="9569"/>
      </w:tabs>
      <w:ind w:left="-70"/>
      <w:jc w:val="center"/>
      <w:rPr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>TEL. E FAX N. 0775-200404</w:t>
    </w:r>
  </w:p>
  <w:p w14:paraId="3EBB9C7C" w14:textId="77777777" w:rsidR="007B00E3" w:rsidRPr="007B00E3" w:rsidRDefault="007B00E3" w:rsidP="007B00E3">
    <w:pPr>
      <w:pStyle w:val="Titolo"/>
      <w:spacing w:line="360" w:lineRule="auto"/>
      <w:rPr>
        <w:rStyle w:val="Collegamentoipertestuale"/>
        <w:rFonts w:ascii="Calibri" w:hAnsi="Calibri"/>
        <w:sz w:val="20"/>
        <w:szCs w:val="20"/>
      </w:rPr>
    </w:pPr>
    <w:r w:rsidRPr="007B00E3">
      <w:rPr>
        <w:rFonts w:ascii="Calibri" w:hAnsi="Calibri"/>
        <w:sz w:val="20"/>
        <w:szCs w:val="20"/>
      </w:rPr>
      <w:t xml:space="preserve">e.mail: </w:t>
    </w:r>
    <w:hyperlink r:id="rId2" w:history="1">
      <w:r w:rsidRPr="007B00E3">
        <w:rPr>
          <w:rStyle w:val="Collegamentoipertestuale"/>
          <w:rFonts w:ascii="Calibri" w:hAnsi="Calibri"/>
          <w:sz w:val="20"/>
          <w:szCs w:val="20"/>
        </w:rPr>
        <w:t>info@atcfr2.it</w:t>
      </w:r>
    </w:hyperlink>
    <w:r w:rsidRPr="007B00E3">
      <w:rPr>
        <w:rFonts w:ascii="Calibri" w:hAnsi="Calibri"/>
        <w:sz w:val="20"/>
        <w:szCs w:val="20"/>
      </w:rPr>
      <w:t xml:space="preserve"> - sito internet: </w:t>
    </w:r>
    <w:hyperlink r:id="rId3" w:history="1">
      <w:r w:rsidRPr="007B00E3">
        <w:rPr>
          <w:rStyle w:val="Collegamentoipertestuale"/>
          <w:rFonts w:ascii="Calibri" w:hAnsi="Calibri"/>
          <w:sz w:val="20"/>
          <w:szCs w:val="20"/>
        </w:rPr>
        <w:t>www.atcfr2.com</w:t>
      </w:r>
    </w:hyperlink>
  </w:p>
  <w:p w14:paraId="3E6F115F" w14:textId="77777777" w:rsidR="007B00E3" w:rsidRPr="007B00E3" w:rsidRDefault="007B00E3" w:rsidP="007B00E3">
    <w:pPr>
      <w:pStyle w:val="Titolo"/>
      <w:spacing w:line="360" w:lineRule="auto"/>
      <w:rPr>
        <w:rFonts w:ascii="Calibri" w:hAnsi="Calibri"/>
        <w:sz w:val="20"/>
        <w:szCs w:val="20"/>
        <w:u w:val="single"/>
      </w:rPr>
    </w:pPr>
    <w:r w:rsidRPr="007B00E3">
      <w:rPr>
        <w:rFonts w:ascii="Calibri" w:hAnsi="Calibri" w:cs="CIDFont+F1"/>
        <w:sz w:val="20"/>
        <w:szCs w:val="20"/>
      </w:rPr>
      <w:t>C.F. 02338290600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37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 w:val="0"/>
        <w:i w:val="0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 w:val="0"/>
        <w:i w:val="0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i w:val="0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 w:val="0"/>
        <w:i w:val="0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 w:val="0"/>
        <w:i w:val="0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i w:val="0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 w:val="0"/>
        <w:i w:val="0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 w:val="0"/>
        <w:i w:val="0"/>
        <w:sz w:val="24"/>
        <w:szCs w:val="24"/>
      </w:rPr>
    </w:lvl>
  </w:abstractNum>
  <w:abstractNum w:abstractNumId="4" w15:restartNumberingAfterBreak="0">
    <w:nsid w:val="4D1D26BE"/>
    <w:multiLevelType w:val="hybridMultilevel"/>
    <w:tmpl w:val="F5B8170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2D4E17"/>
    <w:multiLevelType w:val="hybridMultilevel"/>
    <w:tmpl w:val="28CA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97"/>
    <w:rsid w:val="00015D82"/>
    <w:rsid w:val="000426C7"/>
    <w:rsid w:val="000F6815"/>
    <w:rsid w:val="00131612"/>
    <w:rsid w:val="001A3D8D"/>
    <w:rsid w:val="001B42E3"/>
    <w:rsid w:val="00211590"/>
    <w:rsid w:val="0023489A"/>
    <w:rsid w:val="002B0179"/>
    <w:rsid w:val="002E491A"/>
    <w:rsid w:val="0033125F"/>
    <w:rsid w:val="003337DF"/>
    <w:rsid w:val="0034298C"/>
    <w:rsid w:val="00343006"/>
    <w:rsid w:val="003478D5"/>
    <w:rsid w:val="00367C7E"/>
    <w:rsid w:val="0038516E"/>
    <w:rsid w:val="003F3225"/>
    <w:rsid w:val="003F4FE4"/>
    <w:rsid w:val="00400F07"/>
    <w:rsid w:val="00407660"/>
    <w:rsid w:val="00421AB8"/>
    <w:rsid w:val="00497258"/>
    <w:rsid w:val="004B5454"/>
    <w:rsid w:val="00544D3E"/>
    <w:rsid w:val="005C1889"/>
    <w:rsid w:val="00624397"/>
    <w:rsid w:val="00665E94"/>
    <w:rsid w:val="0067656C"/>
    <w:rsid w:val="006F02EB"/>
    <w:rsid w:val="0070413F"/>
    <w:rsid w:val="00746961"/>
    <w:rsid w:val="00751D02"/>
    <w:rsid w:val="007548EC"/>
    <w:rsid w:val="007B00E3"/>
    <w:rsid w:val="007D751E"/>
    <w:rsid w:val="00893BFD"/>
    <w:rsid w:val="0092017D"/>
    <w:rsid w:val="00953A28"/>
    <w:rsid w:val="009708E0"/>
    <w:rsid w:val="00977EDE"/>
    <w:rsid w:val="00993F39"/>
    <w:rsid w:val="009D1090"/>
    <w:rsid w:val="00A307C0"/>
    <w:rsid w:val="00A67F17"/>
    <w:rsid w:val="00A70C49"/>
    <w:rsid w:val="00A84F63"/>
    <w:rsid w:val="00AD697F"/>
    <w:rsid w:val="00AE32FB"/>
    <w:rsid w:val="00AE6392"/>
    <w:rsid w:val="00B07456"/>
    <w:rsid w:val="00B208B3"/>
    <w:rsid w:val="00B26483"/>
    <w:rsid w:val="00B34BC5"/>
    <w:rsid w:val="00B57730"/>
    <w:rsid w:val="00B85AC1"/>
    <w:rsid w:val="00B868EB"/>
    <w:rsid w:val="00B97C5A"/>
    <w:rsid w:val="00BA1C4C"/>
    <w:rsid w:val="00BF5100"/>
    <w:rsid w:val="00C117A8"/>
    <w:rsid w:val="00C40465"/>
    <w:rsid w:val="00C924B1"/>
    <w:rsid w:val="00CB572C"/>
    <w:rsid w:val="00CF3F5D"/>
    <w:rsid w:val="00D155A4"/>
    <w:rsid w:val="00D34076"/>
    <w:rsid w:val="00D60AA4"/>
    <w:rsid w:val="00D666EB"/>
    <w:rsid w:val="00D7327A"/>
    <w:rsid w:val="00D836D0"/>
    <w:rsid w:val="00DF6B63"/>
    <w:rsid w:val="00E3438B"/>
    <w:rsid w:val="00E378E6"/>
    <w:rsid w:val="00E53ADC"/>
    <w:rsid w:val="00E53DFC"/>
    <w:rsid w:val="00E85921"/>
    <w:rsid w:val="00EA5EA3"/>
    <w:rsid w:val="00EB0EEE"/>
    <w:rsid w:val="00EF5D1A"/>
    <w:rsid w:val="00F604F2"/>
    <w:rsid w:val="00FB4027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62DFAB"/>
  <w15:chartTrackingRefBased/>
  <w15:docId w15:val="{D353B0B9-E149-4B06-B2D5-77FFFA69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qFormat/>
    <w:rsid w:val="00AE63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 w:val="0"/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b w:val="0"/>
      <w:i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b w:val="0"/>
      <w:i w:val="0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pPr>
      <w:tabs>
        <w:tab w:val="left" w:pos="8544"/>
        <w:tab w:val="left" w:pos="17040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pPr>
      <w:tabs>
        <w:tab w:val="left" w:pos="8400"/>
        <w:tab w:val="left" w:pos="16896"/>
      </w:tabs>
      <w:ind w:left="1050"/>
      <w:jc w:val="both"/>
    </w:pPr>
  </w:style>
  <w:style w:type="paragraph" w:customStyle="1" w:styleId="Rientrocorpodeltesto31">
    <w:name w:val="Rientro corpo del testo 31"/>
    <w:basedOn w:val="Normale"/>
    <w:pPr>
      <w:tabs>
        <w:tab w:val="left" w:pos="9600"/>
        <w:tab w:val="left" w:pos="18096"/>
      </w:tabs>
      <w:ind w:left="1200"/>
      <w:jc w:val="both"/>
    </w:pPr>
    <w:rPr>
      <w:b/>
      <w:bCs/>
      <w:i/>
      <w:iCs/>
    </w:rPr>
  </w:style>
  <w:style w:type="paragraph" w:customStyle="1" w:styleId="Corpodeltesto210">
    <w:name w:val="Corpo del testo 21"/>
    <w:basedOn w:val="Normale"/>
    <w:pPr>
      <w:jc w:val="both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PidipaginaCarattere">
    <w:name w:val="Piè di pagina Carattere"/>
    <w:link w:val="Pidipagina"/>
    <w:uiPriority w:val="99"/>
    <w:rsid w:val="00B26483"/>
    <w:rPr>
      <w:sz w:val="24"/>
      <w:szCs w:val="24"/>
      <w:lang w:val="it-IT" w:eastAsia="ar-SA" w:bidi="ar-SA"/>
    </w:rPr>
  </w:style>
  <w:style w:type="paragraph" w:styleId="Titolo">
    <w:name w:val="Title"/>
    <w:basedOn w:val="Normale"/>
    <w:link w:val="TitoloCarattere"/>
    <w:qFormat/>
    <w:rsid w:val="007B00E3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link w:val="Titolo"/>
    <w:rsid w:val="007B00E3"/>
    <w:rPr>
      <w:b/>
      <w:bCs/>
      <w:sz w:val="28"/>
      <w:szCs w:val="24"/>
    </w:rPr>
  </w:style>
  <w:style w:type="character" w:customStyle="1" w:styleId="IntestazioneCarattere">
    <w:name w:val="Intestazione Carattere"/>
    <w:link w:val="Intestazione"/>
    <w:uiPriority w:val="99"/>
    <w:rsid w:val="003478D5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A8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3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cfr2.com" TargetMode="External"/><Relationship Id="rId2" Type="http://schemas.openxmlformats.org/officeDocument/2006/relationships/hyperlink" Target="mailto:info@atcfr2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6DFA-EAF7-4FB8-A6FD-ADA8B2C8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Hewlett-Packard Company</Company>
  <LinksUpToDate>false</LinksUpToDate>
  <CharactersWithSpaces>1668</CharactersWithSpaces>
  <SharedDoc>false</SharedDoc>
  <HLinks>
    <vt:vector size="12" baseType="variant"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http://www.atcfr2.com/</vt:lpwstr>
      </vt:variant>
      <vt:variant>
        <vt:lpwstr/>
      </vt:variant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mailto:info@atcfr2.it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66 coop</cp:lastModifiedBy>
  <cp:revision>3</cp:revision>
  <cp:lastPrinted>2017-01-25T14:48:00Z</cp:lastPrinted>
  <dcterms:created xsi:type="dcterms:W3CDTF">2020-01-21T14:35:00Z</dcterms:created>
  <dcterms:modified xsi:type="dcterms:W3CDTF">2020-01-24T19:12:00Z</dcterms:modified>
</cp:coreProperties>
</file>