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F4D6267" w14:textId="77777777" w:rsidR="00E85921" w:rsidRDefault="00E85921" w:rsidP="00E85921">
      <w:pPr>
        <w:pStyle w:val="Titolo"/>
        <w:spacing w:line="360" w:lineRule="auto"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MODULO </w:t>
      </w:r>
      <w:r w:rsidR="00E53DFC">
        <w:rPr>
          <w:rFonts w:ascii="Calibri" w:hAnsi="Calibri"/>
          <w:sz w:val="24"/>
        </w:rPr>
        <w:t xml:space="preserve">ALLEGATO </w:t>
      </w:r>
      <w:r w:rsidR="00FF605E">
        <w:rPr>
          <w:rFonts w:ascii="Calibri" w:hAnsi="Calibri"/>
          <w:sz w:val="24"/>
        </w:rPr>
        <w:t>B</w:t>
      </w:r>
      <w:r w:rsidR="00A84F63">
        <w:rPr>
          <w:rFonts w:ascii="Calibri" w:hAnsi="Calibri"/>
          <w:sz w:val="24"/>
        </w:rPr>
        <w:t xml:space="preserve"> </w:t>
      </w:r>
    </w:p>
    <w:p w14:paraId="46C4E49B" w14:textId="77777777" w:rsidR="00E85921" w:rsidRPr="00A307C0" w:rsidRDefault="00E85921" w:rsidP="00E85921">
      <w:pPr>
        <w:pStyle w:val="Titolo"/>
        <w:spacing w:line="360" w:lineRule="auto"/>
        <w:jc w:val="left"/>
        <w:rPr>
          <w:rFonts w:ascii="Calibri" w:hAnsi="Calibri"/>
          <w:sz w:val="16"/>
          <w:szCs w:val="16"/>
        </w:rPr>
      </w:pPr>
    </w:p>
    <w:p w14:paraId="735805FE" w14:textId="77777777" w:rsidR="00A92D71" w:rsidRPr="00343E4A" w:rsidRDefault="00E85921" w:rsidP="00A92D71">
      <w:pPr>
        <w:pStyle w:val="Titolo"/>
        <w:spacing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OGGETTO:</w:t>
      </w:r>
      <w:r w:rsidR="00A307C0">
        <w:rPr>
          <w:rFonts w:ascii="Calibri" w:hAnsi="Calibri"/>
          <w:sz w:val="24"/>
        </w:rPr>
        <w:t xml:space="preserve"> </w:t>
      </w:r>
      <w:r w:rsidR="007B00E3" w:rsidRPr="00E85921">
        <w:rPr>
          <w:rFonts w:ascii="Calibri" w:hAnsi="Calibri"/>
          <w:sz w:val="24"/>
        </w:rPr>
        <w:t>BANDO DI GARA PER LA FORNITURA DI SELVAGGINA SPECIE FAGIANO</w:t>
      </w:r>
      <w:r w:rsidR="00A84F63" w:rsidRPr="00E85921">
        <w:rPr>
          <w:rFonts w:ascii="Calibri" w:hAnsi="Calibri"/>
          <w:sz w:val="24"/>
        </w:rPr>
        <w:t xml:space="preserve"> 201</w:t>
      </w:r>
      <w:r w:rsidR="00F14005">
        <w:rPr>
          <w:rFonts w:ascii="Calibri" w:hAnsi="Calibri"/>
          <w:sz w:val="24"/>
        </w:rPr>
        <w:t>9</w:t>
      </w:r>
      <w:r>
        <w:rPr>
          <w:rFonts w:ascii="Calibri" w:hAnsi="Calibri"/>
          <w:sz w:val="24"/>
        </w:rPr>
        <w:t xml:space="preserve"> </w:t>
      </w:r>
      <w:r w:rsidR="007B00E3" w:rsidRPr="00E85921">
        <w:rPr>
          <w:rFonts w:ascii="Calibri" w:hAnsi="Calibri"/>
          <w:sz w:val="24"/>
        </w:rPr>
        <w:t>CON IL CRITERIO DELL’OFFERTA ECONOMICAMENTE</w:t>
      </w:r>
      <w:r w:rsidR="007B00E3" w:rsidRPr="00A84F63">
        <w:rPr>
          <w:rFonts w:ascii="Calibri" w:hAnsi="Calibri"/>
          <w:sz w:val="20"/>
          <w:szCs w:val="20"/>
        </w:rPr>
        <w:t xml:space="preserve"> </w:t>
      </w:r>
      <w:r w:rsidR="007B00E3" w:rsidRPr="00E85921">
        <w:rPr>
          <w:rFonts w:ascii="Calibri" w:hAnsi="Calibri"/>
          <w:sz w:val="24"/>
        </w:rPr>
        <w:t>VANTAGGIOSA</w:t>
      </w:r>
      <w:r w:rsidRPr="00E85921">
        <w:rPr>
          <w:rFonts w:ascii="Calibri" w:hAnsi="Calibri"/>
          <w:sz w:val="24"/>
        </w:rPr>
        <w:t xml:space="preserve"> </w:t>
      </w:r>
      <w:r w:rsidR="00665E94">
        <w:rPr>
          <w:rFonts w:ascii="Calibri" w:hAnsi="Calibri"/>
          <w:sz w:val="24"/>
        </w:rPr>
        <w:t xml:space="preserve">– </w:t>
      </w:r>
      <w:r w:rsidR="00A92D71" w:rsidRPr="00343E4A">
        <w:rPr>
          <w:rFonts w:ascii="Calibri" w:hAnsi="Calibri"/>
          <w:sz w:val="24"/>
        </w:rPr>
        <w:t>CIG: Z96297A7DB</w:t>
      </w:r>
    </w:p>
    <w:p w14:paraId="5B6427BA" w14:textId="77777777" w:rsidR="00E85921" w:rsidRDefault="00E85921" w:rsidP="00E85921">
      <w:pPr>
        <w:pStyle w:val="Titolo"/>
        <w:spacing w:line="36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[OFFERTA ECONOMICA]</w:t>
      </w:r>
    </w:p>
    <w:p w14:paraId="2C54DF8A" w14:textId="77777777" w:rsidR="003478D5" w:rsidRPr="00A307C0" w:rsidRDefault="003478D5" w:rsidP="003478D5">
      <w:pPr>
        <w:spacing w:after="120"/>
        <w:jc w:val="both"/>
        <w:rPr>
          <w:rFonts w:ascii="Calibri" w:hAnsi="Calibri"/>
          <w:sz w:val="16"/>
          <w:szCs w:val="16"/>
        </w:rPr>
      </w:pPr>
    </w:p>
    <w:p w14:paraId="4F108A39" w14:textId="77777777" w:rsidR="00624397" w:rsidRPr="00A307C0" w:rsidRDefault="003478D5" w:rsidP="00A307C0">
      <w:pPr>
        <w:spacing w:line="276" w:lineRule="auto"/>
        <w:jc w:val="both"/>
        <w:rPr>
          <w:rFonts w:ascii="Calibri" w:hAnsi="Calibri"/>
        </w:rPr>
      </w:pPr>
      <w:r w:rsidRPr="00A307C0">
        <w:rPr>
          <w:rFonts w:ascii="Calibri" w:hAnsi="Calibri"/>
        </w:rPr>
        <w:t>Il sottoscritto …………………………………………………………………………</w:t>
      </w:r>
      <w:proofErr w:type="gramStart"/>
      <w:r w:rsidRPr="00A307C0">
        <w:rPr>
          <w:rFonts w:ascii="Calibri" w:hAnsi="Calibri"/>
        </w:rPr>
        <w:t>…….</w:t>
      </w:r>
      <w:proofErr w:type="gramEnd"/>
      <w:r w:rsidRPr="00A307C0">
        <w:rPr>
          <w:rFonts w:ascii="Calibri" w:hAnsi="Calibri"/>
        </w:rPr>
        <w:t>.</w:t>
      </w:r>
      <w:r w:rsidRPr="00A307C0">
        <w:rPr>
          <w:rFonts w:ascii="Verdana" w:hAnsi="Verdana"/>
        </w:rPr>
        <w:t xml:space="preserve"> </w:t>
      </w:r>
      <w:r w:rsidR="00624397" w:rsidRPr="00A307C0">
        <w:rPr>
          <w:rFonts w:ascii="Calibri" w:hAnsi="Calibri"/>
        </w:rPr>
        <w:t>nato il</w:t>
      </w:r>
      <w:proofErr w:type="gramStart"/>
      <w:r w:rsidRPr="00A307C0">
        <w:rPr>
          <w:rFonts w:ascii="Calibri" w:hAnsi="Calibri"/>
        </w:rPr>
        <w:t xml:space="preserve"> ….</w:t>
      </w:r>
      <w:proofErr w:type="gramEnd"/>
      <w:r w:rsidRPr="00A307C0">
        <w:rPr>
          <w:rFonts w:ascii="Calibri" w:hAnsi="Calibri"/>
        </w:rPr>
        <w:t>./…../……….</w:t>
      </w:r>
      <w:r w:rsidR="007B00E3" w:rsidRPr="00A307C0">
        <w:rPr>
          <w:rFonts w:ascii="Calibri" w:hAnsi="Calibri"/>
        </w:rPr>
        <w:t xml:space="preserve"> </w:t>
      </w:r>
      <w:r w:rsidRPr="00A307C0">
        <w:rPr>
          <w:rFonts w:ascii="Calibri" w:hAnsi="Calibri"/>
        </w:rPr>
        <w:t>i</w:t>
      </w:r>
      <w:r w:rsidR="00624397" w:rsidRPr="00A307C0">
        <w:rPr>
          <w:rFonts w:ascii="Calibri" w:hAnsi="Calibri"/>
        </w:rPr>
        <w:t>n</w:t>
      </w:r>
      <w:r w:rsidRPr="00A307C0">
        <w:rPr>
          <w:rFonts w:ascii="Calibri" w:hAnsi="Calibri"/>
        </w:rPr>
        <w:t>…………………………………………………</w:t>
      </w:r>
      <w:proofErr w:type="gramStart"/>
      <w:r w:rsidRPr="00A307C0">
        <w:rPr>
          <w:rFonts w:ascii="Calibri" w:hAnsi="Calibri"/>
        </w:rPr>
        <w:t>…….</w:t>
      </w:r>
      <w:proofErr w:type="gramEnd"/>
      <w:r w:rsidRPr="00A307C0">
        <w:rPr>
          <w:rFonts w:ascii="Calibri" w:hAnsi="Calibri"/>
        </w:rPr>
        <w:t>.</w:t>
      </w:r>
      <w:r w:rsidR="00624397" w:rsidRPr="00A307C0">
        <w:rPr>
          <w:rFonts w:ascii="Calibri" w:hAnsi="Calibri"/>
        </w:rPr>
        <w:t xml:space="preserve"> e residente a </w:t>
      </w:r>
      <w:r w:rsidRPr="00A307C0">
        <w:rPr>
          <w:rFonts w:ascii="Calibri" w:hAnsi="Calibri"/>
        </w:rPr>
        <w:t>………………………………………………………………</w:t>
      </w:r>
    </w:p>
    <w:p w14:paraId="4893856C" w14:textId="77777777" w:rsidR="00624397" w:rsidRPr="00A307C0" w:rsidRDefault="00624397" w:rsidP="00A307C0">
      <w:pPr>
        <w:spacing w:line="276" w:lineRule="auto"/>
        <w:jc w:val="both"/>
        <w:rPr>
          <w:rFonts w:ascii="Calibri" w:hAnsi="Calibri"/>
        </w:rPr>
      </w:pPr>
      <w:r w:rsidRPr="00A307C0">
        <w:rPr>
          <w:rStyle w:val="Caratteredellanota"/>
          <w:rFonts w:ascii="Calibri" w:hAnsi="Calibri"/>
          <w:vertAlign w:val="baseline"/>
        </w:rPr>
        <w:t xml:space="preserve">in via </w:t>
      </w:r>
      <w:r w:rsidR="003478D5" w:rsidRPr="00A307C0">
        <w:rPr>
          <w:rStyle w:val="Caratteredellanota"/>
          <w:rFonts w:ascii="Calibri" w:hAnsi="Calibri"/>
          <w:vertAlign w:val="baseline"/>
        </w:rPr>
        <w:t>…………………………………………………………………….</w:t>
      </w:r>
      <w:r w:rsidRPr="00A307C0">
        <w:rPr>
          <w:rStyle w:val="Caratteredellanota"/>
          <w:rFonts w:ascii="Calibri" w:hAnsi="Calibri"/>
          <w:vertAlign w:val="baseline"/>
        </w:rPr>
        <w:t>, COD. FISC</w:t>
      </w:r>
      <w:r w:rsidR="003478D5" w:rsidRPr="00A307C0">
        <w:rPr>
          <w:rStyle w:val="Caratteredellanota"/>
          <w:rFonts w:ascii="Calibri" w:hAnsi="Calibri"/>
          <w:vertAlign w:val="baseline"/>
        </w:rPr>
        <w:t>………………………………………………………</w:t>
      </w:r>
      <w:r w:rsidRPr="00A307C0">
        <w:rPr>
          <w:rStyle w:val="Caratteredellanota"/>
          <w:rFonts w:ascii="Calibri" w:hAnsi="Calibri"/>
          <w:vertAlign w:val="baseline"/>
        </w:rPr>
        <w:t xml:space="preserve">, </w:t>
      </w:r>
      <w:r w:rsidR="00E85921" w:rsidRPr="00A307C0">
        <w:rPr>
          <w:rStyle w:val="Caratteredellanota"/>
          <w:rFonts w:ascii="Calibri" w:hAnsi="Calibri"/>
          <w:vertAlign w:val="baseline"/>
        </w:rPr>
        <w:t>in</w:t>
      </w:r>
      <w:r w:rsidRPr="00A307C0">
        <w:rPr>
          <w:rStyle w:val="Caratteredellanota"/>
          <w:rFonts w:ascii="Calibri" w:hAnsi="Calibri"/>
          <w:vertAlign w:val="baseline"/>
        </w:rPr>
        <w:t xml:space="preserve"> qualità di</w:t>
      </w:r>
      <w:r w:rsidR="003478D5" w:rsidRPr="00A307C0">
        <w:rPr>
          <w:rStyle w:val="Caratteredellanota"/>
          <w:rFonts w:ascii="Calibri" w:hAnsi="Calibri"/>
          <w:vertAlign w:val="baseline"/>
        </w:rPr>
        <w:t xml:space="preserve"> </w:t>
      </w:r>
      <w:r w:rsidR="003478D5" w:rsidRPr="00A307C0">
        <w:rPr>
          <w:rFonts w:ascii="Calibri" w:hAnsi="Calibri"/>
        </w:rPr>
        <w:t xml:space="preserve">……………………………………………………………………………………………… della ditta …………………………………………………………………………………………. </w:t>
      </w:r>
      <w:r w:rsidRPr="00A307C0">
        <w:rPr>
          <w:rFonts w:ascii="Calibri" w:hAnsi="Calibri"/>
        </w:rPr>
        <w:t>P.IVA</w:t>
      </w:r>
      <w:r w:rsidR="003478D5" w:rsidRPr="00A307C0">
        <w:rPr>
          <w:rFonts w:ascii="Calibri" w:hAnsi="Calibri"/>
        </w:rPr>
        <w:t>……………………………………</w:t>
      </w:r>
      <w:proofErr w:type="gramStart"/>
      <w:r w:rsidR="003478D5" w:rsidRPr="00A307C0">
        <w:rPr>
          <w:rFonts w:ascii="Calibri" w:hAnsi="Calibri"/>
        </w:rPr>
        <w:t>…….</w:t>
      </w:r>
      <w:proofErr w:type="gramEnd"/>
      <w:r w:rsidR="003478D5" w:rsidRPr="00A307C0">
        <w:rPr>
          <w:rFonts w:ascii="Calibri" w:hAnsi="Calibri"/>
        </w:rPr>
        <w:t>.</w:t>
      </w:r>
      <w:r w:rsidRPr="00A307C0">
        <w:rPr>
          <w:rFonts w:ascii="Calibri" w:hAnsi="Calibri"/>
        </w:rPr>
        <w:t xml:space="preserve"> COD. FISC</w:t>
      </w:r>
      <w:r w:rsidR="003478D5" w:rsidRPr="00A307C0">
        <w:rPr>
          <w:rFonts w:ascii="Calibri" w:hAnsi="Calibri"/>
        </w:rPr>
        <w:t>……………………………………</w:t>
      </w:r>
      <w:proofErr w:type="gramStart"/>
      <w:r w:rsidR="003478D5" w:rsidRPr="00A307C0">
        <w:rPr>
          <w:rFonts w:ascii="Calibri" w:hAnsi="Calibri"/>
        </w:rPr>
        <w:t>…….</w:t>
      </w:r>
      <w:proofErr w:type="gramEnd"/>
      <w:r w:rsidR="003478D5" w:rsidRPr="00A307C0">
        <w:rPr>
          <w:rFonts w:ascii="Calibri" w:hAnsi="Calibri"/>
        </w:rPr>
        <w:t xml:space="preserve">. </w:t>
      </w:r>
      <w:r w:rsidRPr="00A307C0">
        <w:rPr>
          <w:rFonts w:ascii="Calibri" w:hAnsi="Calibri"/>
        </w:rPr>
        <w:t>con sede legale nel Comu</w:t>
      </w:r>
      <w:r w:rsidR="00B26483" w:rsidRPr="00A307C0">
        <w:rPr>
          <w:rFonts w:ascii="Calibri" w:hAnsi="Calibri"/>
        </w:rPr>
        <w:t xml:space="preserve">ne di </w:t>
      </w:r>
      <w:r w:rsidR="003478D5" w:rsidRPr="00A307C0">
        <w:rPr>
          <w:rFonts w:ascii="Calibri" w:hAnsi="Calibri"/>
        </w:rPr>
        <w:t>………………………………………………</w:t>
      </w:r>
      <w:proofErr w:type="gramStart"/>
      <w:r w:rsidR="003478D5" w:rsidRPr="00A307C0">
        <w:rPr>
          <w:rFonts w:ascii="Calibri" w:hAnsi="Calibri"/>
        </w:rPr>
        <w:t>…….</w:t>
      </w:r>
      <w:proofErr w:type="gramEnd"/>
      <w:r w:rsidRPr="00A307C0">
        <w:rPr>
          <w:rFonts w:ascii="Calibri" w:hAnsi="Calibri"/>
        </w:rPr>
        <w:t>a</w:t>
      </w:r>
      <w:r w:rsidR="00B26483" w:rsidRPr="00A307C0">
        <w:rPr>
          <w:rFonts w:ascii="Calibri" w:hAnsi="Calibri"/>
        </w:rPr>
        <w:t xml:space="preserve">lla via </w:t>
      </w:r>
      <w:r w:rsidR="003478D5" w:rsidRPr="00A307C0">
        <w:rPr>
          <w:rFonts w:ascii="Calibri" w:hAnsi="Calibri"/>
        </w:rPr>
        <w:t>……………………………………………………………………</w:t>
      </w:r>
    </w:p>
    <w:p w14:paraId="5E725C78" w14:textId="77777777" w:rsidR="00FF605E" w:rsidRPr="00A307C0" w:rsidRDefault="00A84F63" w:rsidP="00A307C0">
      <w:pPr>
        <w:spacing w:line="276" w:lineRule="auto"/>
        <w:jc w:val="both"/>
        <w:rPr>
          <w:rFonts w:ascii="Calibri" w:hAnsi="Calibri"/>
        </w:rPr>
      </w:pPr>
      <w:r w:rsidRPr="00A307C0">
        <w:rPr>
          <w:rFonts w:ascii="Calibri" w:hAnsi="Calibri"/>
        </w:rPr>
        <w:t>relativamente alla gara in oggetto propone la seguente offerta economica: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6"/>
        <w:gridCol w:w="3553"/>
      </w:tblGrid>
      <w:tr w:rsidR="00A307C0" w:rsidRPr="007548EC" w14:paraId="6011A999" w14:textId="77777777" w:rsidTr="00A307C0">
        <w:trPr>
          <w:jc w:val="center"/>
        </w:trPr>
        <w:tc>
          <w:tcPr>
            <w:tcW w:w="2576" w:type="dxa"/>
            <w:shd w:val="clear" w:color="auto" w:fill="auto"/>
          </w:tcPr>
          <w:p w14:paraId="6452586F" w14:textId="77777777" w:rsidR="00A307C0" w:rsidRPr="00A307C0" w:rsidRDefault="00A307C0" w:rsidP="007548EC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307C0">
              <w:rPr>
                <w:rFonts w:ascii="Calibri" w:hAnsi="Calibri"/>
                <w:b/>
                <w:sz w:val="22"/>
                <w:szCs w:val="22"/>
              </w:rPr>
              <w:t xml:space="preserve">importo in euro in cifre </w:t>
            </w:r>
          </w:p>
          <w:p w14:paraId="4617894B" w14:textId="77777777" w:rsidR="00A307C0" w:rsidRPr="00A307C0" w:rsidRDefault="00A307C0" w:rsidP="007548EC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307C0">
              <w:rPr>
                <w:rFonts w:ascii="Calibri" w:hAnsi="Calibri"/>
                <w:b/>
                <w:sz w:val="22"/>
                <w:szCs w:val="22"/>
              </w:rPr>
              <w:t>al netto di IVA</w:t>
            </w:r>
          </w:p>
        </w:tc>
        <w:tc>
          <w:tcPr>
            <w:tcW w:w="3553" w:type="dxa"/>
            <w:shd w:val="clear" w:color="auto" w:fill="auto"/>
          </w:tcPr>
          <w:p w14:paraId="0FFADC77" w14:textId="77777777" w:rsidR="00A307C0" w:rsidRPr="00A307C0" w:rsidRDefault="00A307C0" w:rsidP="007548EC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307C0">
              <w:rPr>
                <w:rFonts w:ascii="Calibri" w:hAnsi="Calibri"/>
                <w:b/>
                <w:sz w:val="22"/>
                <w:szCs w:val="22"/>
              </w:rPr>
              <w:t>importo in euro in lettere</w:t>
            </w:r>
          </w:p>
          <w:p w14:paraId="25E86905" w14:textId="77777777" w:rsidR="00A307C0" w:rsidRPr="00A307C0" w:rsidRDefault="00A307C0" w:rsidP="007548EC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307C0">
              <w:rPr>
                <w:rFonts w:ascii="Calibri" w:hAnsi="Calibri"/>
                <w:b/>
                <w:sz w:val="22"/>
                <w:szCs w:val="22"/>
              </w:rPr>
              <w:t>al netto di IVA</w:t>
            </w:r>
          </w:p>
        </w:tc>
      </w:tr>
      <w:tr w:rsidR="00A307C0" w:rsidRPr="007548EC" w14:paraId="54FA272A" w14:textId="77777777" w:rsidTr="00A307C0">
        <w:trPr>
          <w:jc w:val="center"/>
        </w:trPr>
        <w:tc>
          <w:tcPr>
            <w:tcW w:w="2576" w:type="dxa"/>
            <w:shd w:val="clear" w:color="auto" w:fill="auto"/>
            <w:vAlign w:val="center"/>
          </w:tcPr>
          <w:p w14:paraId="20A4490C" w14:textId="77777777" w:rsidR="00A307C0" w:rsidRPr="00A307C0" w:rsidRDefault="00A307C0" w:rsidP="00AE32FB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307C0">
              <w:rPr>
                <w:rFonts w:ascii="Calibri" w:hAnsi="Calibri"/>
                <w:b/>
                <w:sz w:val="22"/>
                <w:szCs w:val="22"/>
              </w:rPr>
              <w:t>€ __________________</w:t>
            </w:r>
          </w:p>
        </w:tc>
        <w:tc>
          <w:tcPr>
            <w:tcW w:w="3553" w:type="dxa"/>
            <w:shd w:val="clear" w:color="auto" w:fill="auto"/>
            <w:vAlign w:val="center"/>
          </w:tcPr>
          <w:p w14:paraId="59930B81" w14:textId="77777777" w:rsidR="00A307C0" w:rsidRPr="00A307C0" w:rsidRDefault="00A307C0" w:rsidP="00AE32FB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14:paraId="792D2BE7" w14:textId="77777777" w:rsidR="00A307C0" w:rsidRPr="00A307C0" w:rsidRDefault="00A307C0" w:rsidP="00AE32FB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1BBD65FA" w14:textId="77777777" w:rsidR="00FF605E" w:rsidRPr="004B5454" w:rsidRDefault="00A307C0" w:rsidP="00977EDE">
      <w:pPr>
        <w:spacing w:after="120"/>
        <w:rPr>
          <w:rFonts w:ascii="Calibri" w:hAnsi="Calibri"/>
          <w:b/>
          <w:sz w:val="20"/>
          <w:szCs w:val="20"/>
          <w:u w:val="single"/>
        </w:rPr>
      </w:pPr>
      <w:r>
        <w:rPr>
          <w:rFonts w:ascii="Calibri" w:hAnsi="Calibri"/>
          <w:b/>
          <w:sz w:val="20"/>
          <w:szCs w:val="20"/>
          <w:u w:val="single"/>
        </w:rPr>
        <w:t xml:space="preserve">L’offerta </w:t>
      </w:r>
      <w:r w:rsidR="00977EDE" w:rsidRPr="004B5454">
        <w:rPr>
          <w:rFonts w:ascii="Calibri" w:hAnsi="Calibri"/>
          <w:b/>
          <w:sz w:val="20"/>
          <w:szCs w:val="20"/>
          <w:u w:val="single"/>
        </w:rPr>
        <w:t xml:space="preserve">deve essere espressa in costo </w:t>
      </w:r>
      <w:r w:rsidR="00E85921">
        <w:rPr>
          <w:rFonts w:ascii="Calibri" w:hAnsi="Calibri"/>
          <w:b/>
          <w:sz w:val="20"/>
          <w:szCs w:val="20"/>
          <w:u w:val="single"/>
        </w:rPr>
        <w:t xml:space="preserve">totale della fornitura </w:t>
      </w:r>
      <w:r w:rsidR="00977EDE" w:rsidRPr="004B5454">
        <w:rPr>
          <w:rFonts w:ascii="Calibri" w:hAnsi="Calibri"/>
          <w:b/>
          <w:sz w:val="20"/>
          <w:szCs w:val="20"/>
          <w:u w:val="single"/>
        </w:rPr>
        <w:t>al netto di IVA.</w:t>
      </w:r>
    </w:p>
    <w:p w14:paraId="4BFDFAFE" w14:textId="77777777" w:rsidR="00977EDE" w:rsidRDefault="00977EDE" w:rsidP="00977EDE">
      <w:pPr>
        <w:spacing w:after="120"/>
        <w:jc w:val="center"/>
        <w:rPr>
          <w:rFonts w:ascii="Calibri" w:hAnsi="Calibri"/>
          <w:b/>
          <w:sz w:val="22"/>
          <w:szCs w:val="22"/>
        </w:rPr>
      </w:pPr>
      <w:r w:rsidRPr="00977EDE">
        <w:rPr>
          <w:rFonts w:ascii="Calibri" w:hAnsi="Calibri"/>
          <w:b/>
          <w:sz w:val="22"/>
          <w:szCs w:val="22"/>
        </w:rPr>
        <w:t>DICHIARA INOLTRE</w:t>
      </w:r>
    </w:p>
    <w:p w14:paraId="6992AD93" w14:textId="77777777" w:rsidR="00977EDE" w:rsidRPr="00BF5100" w:rsidRDefault="00977EDE" w:rsidP="00A307C0">
      <w:pPr>
        <w:numPr>
          <w:ilvl w:val="0"/>
          <w:numId w:val="6"/>
        </w:numPr>
        <w:spacing w:after="120"/>
        <w:jc w:val="both"/>
        <w:rPr>
          <w:rFonts w:ascii="Calibri" w:hAnsi="Calibri"/>
          <w:sz w:val="22"/>
          <w:szCs w:val="22"/>
        </w:rPr>
      </w:pPr>
      <w:r w:rsidRPr="00BF5100">
        <w:rPr>
          <w:rFonts w:ascii="Calibri" w:hAnsi="Calibri"/>
          <w:sz w:val="22"/>
          <w:szCs w:val="22"/>
        </w:rPr>
        <w:t>Che la presente offerta economica è comprensiva del trasporto degli animali nei luoghi di destinazione indicati dall’ATC</w:t>
      </w:r>
      <w:r w:rsidR="00AE32FB" w:rsidRPr="00BF5100">
        <w:rPr>
          <w:rFonts w:ascii="Calibri" w:hAnsi="Calibri"/>
          <w:sz w:val="22"/>
          <w:szCs w:val="22"/>
        </w:rPr>
        <w:t xml:space="preserve"> e di manodopera</w:t>
      </w:r>
      <w:r w:rsidRPr="00BF5100">
        <w:rPr>
          <w:rFonts w:ascii="Calibri" w:hAnsi="Calibri"/>
          <w:sz w:val="22"/>
          <w:szCs w:val="22"/>
        </w:rPr>
        <w:t>;</w:t>
      </w:r>
    </w:p>
    <w:p w14:paraId="3B19CF4C" w14:textId="77777777" w:rsidR="00977EDE" w:rsidRPr="00BF5100" w:rsidRDefault="00977EDE" w:rsidP="00A307C0">
      <w:pPr>
        <w:numPr>
          <w:ilvl w:val="0"/>
          <w:numId w:val="6"/>
        </w:numPr>
        <w:spacing w:after="120"/>
        <w:jc w:val="both"/>
        <w:rPr>
          <w:rFonts w:ascii="Calibri" w:hAnsi="Calibri"/>
          <w:sz w:val="22"/>
          <w:szCs w:val="22"/>
        </w:rPr>
      </w:pPr>
      <w:r w:rsidRPr="00BF5100">
        <w:rPr>
          <w:rFonts w:ascii="Calibri" w:hAnsi="Calibri"/>
          <w:sz w:val="22"/>
          <w:szCs w:val="22"/>
        </w:rPr>
        <w:t>Che la presente offerta è comprensiva dell’a</w:t>
      </w:r>
      <w:r w:rsidR="00AE32FB" w:rsidRPr="00BF5100">
        <w:rPr>
          <w:rFonts w:ascii="Calibri" w:hAnsi="Calibri"/>
          <w:sz w:val="22"/>
          <w:szCs w:val="22"/>
        </w:rPr>
        <w:t xml:space="preserve">pposizione dei contrassegni </w:t>
      </w:r>
      <w:r w:rsidR="00BF5100">
        <w:rPr>
          <w:rFonts w:ascii="Calibri" w:hAnsi="Calibri"/>
          <w:sz w:val="22"/>
          <w:szCs w:val="22"/>
        </w:rPr>
        <w:t xml:space="preserve">sui selvatici </w:t>
      </w:r>
      <w:r w:rsidR="00AE32FB" w:rsidRPr="00BF5100">
        <w:rPr>
          <w:rFonts w:ascii="Calibri" w:hAnsi="Calibri"/>
          <w:sz w:val="22"/>
          <w:szCs w:val="22"/>
        </w:rPr>
        <w:t>così come definito nel bando</w:t>
      </w:r>
      <w:r w:rsidR="004B5454" w:rsidRPr="00BF5100">
        <w:rPr>
          <w:rFonts w:ascii="Calibri" w:hAnsi="Calibri"/>
          <w:sz w:val="22"/>
          <w:szCs w:val="22"/>
        </w:rPr>
        <w:t>;</w:t>
      </w:r>
    </w:p>
    <w:p w14:paraId="683269DA" w14:textId="77777777" w:rsidR="004B5454" w:rsidRPr="00BF5100" w:rsidRDefault="004B5454" w:rsidP="00BF5100">
      <w:pPr>
        <w:numPr>
          <w:ilvl w:val="0"/>
          <w:numId w:val="6"/>
        </w:numPr>
        <w:spacing w:after="120"/>
        <w:jc w:val="both"/>
        <w:rPr>
          <w:rFonts w:ascii="Calibri" w:hAnsi="Calibri"/>
          <w:sz w:val="22"/>
          <w:szCs w:val="22"/>
        </w:rPr>
      </w:pPr>
      <w:r w:rsidRPr="00BF5100">
        <w:rPr>
          <w:rFonts w:ascii="Calibri" w:hAnsi="Calibri"/>
          <w:sz w:val="22"/>
          <w:szCs w:val="22"/>
        </w:rPr>
        <w:t xml:space="preserve">Che la presente offerta economica tiene conto degli oneri derivanti dagli obblighi connessi alle disposizioni in materia di sicurezza e protezione dei lavoratori, nonché delle </w:t>
      </w:r>
      <w:r w:rsidR="00BF5100">
        <w:rPr>
          <w:rFonts w:ascii="Calibri" w:hAnsi="Calibri"/>
          <w:sz w:val="22"/>
          <w:szCs w:val="22"/>
        </w:rPr>
        <w:t>condizioni generali dei servizi.</w:t>
      </w:r>
    </w:p>
    <w:p w14:paraId="7113C8D4" w14:textId="77777777" w:rsidR="004B5454" w:rsidRPr="00B07456" w:rsidRDefault="004B5454" w:rsidP="004B5454">
      <w:pPr>
        <w:spacing w:after="120"/>
        <w:jc w:val="both"/>
        <w:rPr>
          <w:rFonts w:ascii="Calibri" w:hAnsi="Calibri"/>
          <w:sz w:val="22"/>
          <w:szCs w:val="22"/>
        </w:rPr>
      </w:pPr>
      <w:r w:rsidRPr="00B07456">
        <w:rPr>
          <w:rFonts w:ascii="Calibri" w:hAnsi="Calibri"/>
          <w:sz w:val="22"/>
          <w:szCs w:val="22"/>
        </w:rPr>
        <w:t xml:space="preserve">Luogo e Data ………………………………….                                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</w:t>
      </w:r>
      <w:r w:rsidRPr="00B07456">
        <w:rPr>
          <w:rFonts w:ascii="Calibri" w:hAnsi="Calibri"/>
          <w:sz w:val="22"/>
          <w:szCs w:val="22"/>
        </w:rPr>
        <w:t>In Fede</w:t>
      </w:r>
    </w:p>
    <w:p w14:paraId="1F0C57CA" w14:textId="77777777" w:rsidR="00B85AC1" w:rsidRPr="007B00E3" w:rsidRDefault="004B5454" w:rsidP="00AE32FB">
      <w:pPr>
        <w:spacing w:after="120"/>
        <w:ind w:left="360"/>
        <w:jc w:val="right"/>
        <w:rPr>
          <w:rFonts w:ascii="Calibri" w:hAnsi="Calibri"/>
          <w:b/>
          <w:bCs/>
          <w:i/>
          <w:iCs/>
        </w:rPr>
      </w:pPr>
      <w:r w:rsidRPr="007B00E3">
        <w:rPr>
          <w:rFonts w:ascii="Calibri" w:hAnsi="Calibri"/>
        </w:rPr>
        <w:tab/>
      </w:r>
      <w:r w:rsidRPr="007B00E3">
        <w:rPr>
          <w:rFonts w:ascii="Calibri" w:hAnsi="Calibri"/>
        </w:rPr>
        <w:tab/>
      </w:r>
      <w:r w:rsidRPr="007B00E3">
        <w:rPr>
          <w:rFonts w:ascii="Calibri" w:hAnsi="Calibri"/>
        </w:rPr>
        <w:tab/>
      </w:r>
      <w:r w:rsidRPr="007B00E3">
        <w:rPr>
          <w:rFonts w:ascii="Calibri" w:hAnsi="Calibri"/>
        </w:rPr>
        <w:tab/>
      </w:r>
      <w:r w:rsidRPr="007B00E3">
        <w:rPr>
          <w:rFonts w:ascii="Calibri" w:hAnsi="Calibri"/>
        </w:rPr>
        <w:tab/>
      </w:r>
      <w:r w:rsidRPr="007B00E3">
        <w:rPr>
          <w:rFonts w:ascii="Calibri" w:hAnsi="Calibri"/>
        </w:rPr>
        <w:tab/>
      </w:r>
      <w:r w:rsidRPr="007B00E3">
        <w:rPr>
          <w:rFonts w:ascii="Calibri" w:hAnsi="Calibri"/>
        </w:rPr>
        <w:tab/>
      </w:r>
      <w:r w:rsidRPr="007B00E3">
        <w:rPr>
          <w:rFonts w:ascii="Calibri" w:hAnsi="Calibri"/>
        </w:rPr>
        <w:tab/>
        <w:t xml:space="preserve">                                                                                          </w:t>
      </w:r>
      <w:r w:rsidRPr="007B00E3">
        <w:rPr>
          <w:rFonts w:ascii="Calibri" w:hAnsi="Calibri"/>
          <w:b/>
          <w:bCs/>
          <w:i/>
          <w:iCs/>
        </w:rPr>
        <w:t xml:space="preserve">                                                                                                                                     </w:t>
      </w:r>
      <w:bookmarkStart w:id="0" w:name="_GoBack"/>
      <w:bookmarkEnd w:id="0"/>
      <w:r w:rsidRPr="007B00E3">
        <w:rPr>
          <w:rFonts w:ascii="Calibri" w:hAnsi="Calibri"/>
        </w:rPr>
        <w:t xml:space="preserve">__________________________  </w:t>
      </w:r>
      <w:r w:rsidR="00B85AC1" w:rsidRPr="007B00E3">
        <w:rPr>
          <w:rFonts w:ascii="Calibri" w:hAnsi="Calibri"/>
        </w:rPr>
        <w:t xml:space="preserve"> </w:t>
      </w:r>
    </w:p>
    <w:sectPr w:rsidR="00B85AC1" w:rsidRPr="007B00E3" w:rsidSect="007B00E3">
      <w:headerReference w:type="default" r:id="rId8"/>
      <w:footerReference w:type="even" r:id="rId9"/>
      <w:footerReference w:type="default" r:id="rId10"/>
      <w:pgSz w:w="12240" w:h="15840"/>
      <w:pgMar w:top="1701" w:right="1134" w:bottom="964" w:left="1134" w:header="720" w:footer="811" w:gutter="0"/>
      <w:pgNumType w:start="1"/>
      <w:cols w:space="720"/>
      <w:docGrid w:linePitch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1086CB" w14:textId="77777777" w:rsidR="00192EE5" w:rsidRDefault="00192EE5">
      <w:r>
        <w:separator/>
      </w:r>
    </w:p>
  </w:endnote>
  <w:endnote w:type="continuationSeparator" w:id="0">
    <w:p w14:paraId="3AB70719" w14:textId="77777777" w:rsidR="00192EE5" w:rsidRDefault="00192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53BC7" w14:textId="77777777" w:rsidR="00B26483" w:rsidRDefault="00B26483" w:rsidP="0034300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DE33EF2" w14:textId="77777777" w:rsidR="00B26483" w:rsidRDefault="00B26483" w:rsidP="00B2648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78C41" w14:textId="77777777" w:rsidR="003478D5" w:rsidRPr="003478D5" w:rsidRDefault="003478D5">
    <w:pPr>
      <w:pStyle w:val="Pidipagina"/>
      <w:jc w:val="right"/>
      <w:rPr>
        <w:rFonts w:ascii="Calibri" w:hAnsi="Calibri"/>
        <w:sz w:val="16"/>
        <w:szCs w:val="16"/>
      </w:rPr>
    </w:pPr>
    <w:r w:rsidRPr="003478D5">
      <w:rPr>
        <w:rFonts w:ascii="Calibri" w:hAnsi="Calibri"/>
        <w:sz w:val="16"/>
        <w:szCs w:val="16"/>
      </w:rPr>
      <w:t xml:space="preserve">Pag. </w:t>
    </w:r>
    <w:r w:rsidRPr="003478D5">
      <w:rPr>
        <w:rFonts w:ascii="Calibri" w:hAnsi="Calibri"/>
        <w:b/>
        <w:bCs/>
        <w:sz w:val="16"/>
        <w:szCs w:val="16"/>
      </w:rPr>
      <w:fldChar w:fldCharType="begin"/>
    </w:r>
    <w:r w:rsidRPr="003478D5">
      <w:rPr>
        <w:rFonts w:ascii="Calibri" w:hAnsi="Calibri"/>
        <w:b/>
        <w:bCs/>
        <w:sz w:val="16"/>
        <w:szCs w:val="16"/>
      </w:rPr>
      <w:instrText>PAGE</w:instrText>
    </w:r>
    <w:r w:rsidRPr="003478D5">
      <w:rPr>
        <w:rFonts w:ascii="Calibri" w:hAnsi="Calibri"/>
        <w:b/>
        <w:bCs/>
        <w:sz w:val="16"/>
        <w:szCs w:val="16"/>
      </w:rPr>
      <w:fldChar w:fldCharType="separate"/>
    </w:r>
    <w:r w:rsidR="00A307C0">
      <w:rPr>
        <w:rFonts w:ascii="Calibri" w:hAnsi="Calibri"/>
        <w:b/>
        <w:bCs/>
        <w:noProof/>
        <w:sz w:val="16"/>
        <w:szCs w:val="16"/>
      </w:rPr>
      <w:t>1</w:t>
    </w:r>
    <w:r w:rsidRPr="003478D5">
      <w:rPr>
        <w:rFonts w:ascii="Calibri" w:hAnsi="Calibri"/>
        <w:b/>
        <w:bCs/>
        <w:sz w:val="16"/>
        <w:szCs w:val="16"/>
      </w:rPr>
      <w:fldChar w:fldCharType="end"/>
    </w:r>
    <w:r w:rsidRPr="003478D5">
      <w:rPr>
        <w:rFonts w:ascii="Calibri" w:hAnsi="Calibri"/>
        <w:sz w:val="16"/>
        <w:szCs w:val="16"/>
      </w:rPr>
      <w:t xml:space="preserve"> a </w:t>
    </w:r>
    <w:r w:rsidRPr="003478D5">
      <w:rPr>
        <w:rFonts w:ascii="Calibri" w:hAnsi="Calibri"/>
        <w:b/>
        <w:bCs/>
        <w:sz w:val="16"/>
        <w:szCs w:val="16"/>
      </w:rPr>
      <w:fldChar w:fldCharType="begin"/>
    </w:r>
    <w:r w:rsidRPr="003478D5">
      <w:rPr>
        <w:rFonts w:ascii="Calibri" w:hAnsi="Calibri"/>
        <w:b/>
        <w:bCs/>
        <w:sz w:val="16"/>
        <w:szCs w:val="16"/>
      </w:rPr>
      <w:instrText>NUMPAGES</w:instrText>
    </w:r>
    <w:r w:rsidRPr="003478D5">
      <w:rPr>
        <w:rFonts w:ascii="Calibri" w:hAnsi="Calibri"/>
        <w:b/>
        <w:bCs/>
        <w:sz w:val="16"/>
        <w:szCs w:val="16"/>
      </w:rPr>
      <w:fldChar w:fldCharType="separate"/>
    </w:r>
    <w:r w:rsidR="00A307C0">
      <w:rPr>
        <w:rFonts w:ascii="Calibri" w:hAnsi="Calibri"/>
        <w:b/>
        <w:bCs/>
        <w:noProof/>
        <w:sz w:val="16"/>
        <w:szCs w:val="16"/>
      </w:rPr>
      <w:t>1</w:t>
    </w:r>
    <w:r w:rsidRPr="003478D5">
      <w:rPr>
        <w:rFonts w:ascii="Calibri" w:hAnsi="Calibri"/>
        <w:b/>
        <w:bCs/>
        <w:sz w:val="16"/>
        <w:szCs w:val="16"/>
      </w:rPr>
      <w:fldChar w:fldCharType="end"/>
    </w:r>
  </w:p>
  <w:p w14:paraId="749C5DF2" w14:textId="77777777" w:rsidR="00624397" w:rsidRDefault="00624397">
    <w:pPr>
      <w:pStyle w:val="Pidipagin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07D5D4" w14:textId="77777777" w:rsidR="00192EE5" w:rsidRDefault="00192EE5">
      <w:r>
        <w:separator/>
      </w:r>
    </w:p>
  </w:footnote>
  <w:footnote w:type="continuationSeparator" w:id="0">
    <w:p w14:paraId="021E2521" w14:textId="77777777" w:rsidR="00192EE5" w:rsidRDefault="00192E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23ECB" w14:textId="77777777" w:rsidR="007B00E3" w:rsidRDefault="00A307C0" w:rsidP="00B26483">
    <w:pPr>
      <w:pStyle w:val="Intestazione"/>
      <w:jc w:val="center"/>
    </w:pPr>
    <w:r>
      <w:rPr>
        <w:noProof/>
        <w:lang w:eastAsia="it-IT"/>
      </w:rPr>
      <w:drawing>
        <wp:anchor distT="0" distB="0" distL="114935" distR="114935" simplePos="0" relativeHeight="251657728" behindDoc="1" locked="0" layoutInCell="1" allowOverlap="1" wp14:anchorId="3D7F128B" wp14:editId="4EF73364">
          <wp:simplePos x="0" y="0"/>
          <wp:positionH relativeFrom="column">
            <wp:posOffset>-53340</wp:posOffset>
          </wp:positionH>
          <wp:positionV relativeFrom="paragraph">
            <wp:posOffset>-289560</wp:posOffset>
          </wp:positionV>
          <wp:extent cx="6342380" cy="636905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2380" cy="63690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6FE54A" w14:textId="77777777" w:rsidR="007B00E3" w:rsidRPr="007B00E3" w:rsidRDefault="007B00E3" w:rsidP="007B00E3">
    <w:pPr>
      <w:pStyle w:val="Intestazione"/>
      <w:tabs>
        <w:tab w:val="clear" w:pos="9638"/>
        <w:tab w:val="right" w:pos="9569"/>
      </w:tabs>
      <w:ind w:left="-70"/>
      <w:jc w:val="center"/>
      <w:rPr>
        <w:rFonts w:ascii="Calibri" w:hAnsi="Calibri"/>
        <w:sz w:val="20"/>
        <w:szCs w:val="20"/>
      </w:rPr>
    </w:pPr>
    <w:r w:rsidRPr="007B00E3">
      <w:rPr>
        <w:rFonts w:ascii="Calibri" w:hAnsi="Calibri"/>
        <w:sz w:val="20"/>
        <w:szCs w:val="20"/>
      </w:rPr>
      <w:t>Corso Lazio 27- 03100 Frosinone</w:t>
    </w:r>
  </w:p>
  <w:p w14:paraId="3BBBFECE" w14:textId="77777777" w:rsidR="007B00E3" w:rsidRPr="007B00E3" w:rsidRDefault="007B00E3" w:rsidP="007B00E3">
    <w:pPr>
      <w:pStyle w:val="Intestazione"/>
      <w:tabs>
        <w:tab w:val="clear" w:pos="9638"/>
        <w:tab w:val="right" w:pos="9569"/>
      </w:tabs>
      <w:ind w:left="-70"/>
      <w:jc w:val="center"/>
      <w:rPr>
        <w:rFonts w:ascii="Calibri" w:hAnsi="Calibri"/>
        <w:sz w:val="20"/>
        <w:szCs w:val="20"/>
      </w:rPr>
    </w:pPr>
    <w:r w:rsidRPr="007B00E3">
      <w:rPr>
        <w:rFonts w:ascii="Calibri" w:hAnsi="Calibri"/>
        <w:sz w:val="20"/>
        <w:szCs w:val="20"/>
      </w:rPr>
      <w:t>TEL. E FAX N. 0775-200404</w:t>
    </w:r>
  </w:p>
  <w:p w14:paraId="362B0425" w14:textId="77777777" w:rsidR="007B00E3" w:rsidRPr="007B00E3" w:rsidRDefault="007B00E3" w:rsidP="007B00E3">
    <w:pPr>
      <w:pStyle w:val="Titolo"/>
      <w:spacing w:line="360" w:lineRule="auto"/>
      <w:rPr>
        <w:rStyle w:val="Collegamentoipertestuale"/>
        <w:rFonts w:ascii="Calibri" w:hAnsi="Calibri"/>
        <w:sz w:val="20"/>
        <w:szCs w:val="20"/>
      </w:rPr>
    </w:pPr>
    <w:proofErr w:type="spellStart"/>
    <w:r w:rsidRPr="007B00E3">
      <w:rPr>
        <w:rFonts w:ascii="Calibri" w:hAnsi="Calibri"/>
        <w:sz w:val="20"/>
        <w:szCs w:val="20"/>
      </w:rPr>
      <w:t>e.mail</w:t>
    </w:r>
    <w:proofErr w:type="spellEnd"/>
    <w:r w:rsidRPr="007B00E3">
      <w:rPr>
        <w:rFonts w:ascii="Calibri" w:hAnsi="Calibri"/>
        <w:sz w:val="20"/>
        <w:szCs w:val="20"/>
      </w:rPr>
      <w:t xml:space="preserve">: </w:t>
    </w:r>
    <w:hyperlink r:id="rId2" w:history="1">
      <w:r w:rsidRPr="007B00E3">
        <w:rPr>
          <w:rStyle w:val="Collegamentoipertestuale"/>
          <w:rFonts w:ascii="Calibri" w:hAnsi="Calibri"/>
          <w:sz w:val="20"/>
          <w:szCs w:val="20"/>
        </w:rPr>
        <w:t>info@atcfr2.it</w:t>
      </w:r>
    </w:hyperlink>
    <w:r w:rsidRPr="007B00E3">
      <w:rPr>
        <w:rFonts w:ascii="Calibri" w:hAnsi="Calibri"/>
        <w:sz w:val="20"/>
        <w:szCs w:val="20"/>
      </w:rPr>
      <w:t xml:space="preserve"> - sito internet: </w:t>
    </w:r>
    <w:hyperlink r:id="rId3" w:history="1">
      <w:r w:rsidRPr="007B00E3">
        <w:rPr>
          <w:rStyle w:val="Collegamentoipertestuale"/>
          <w:rFonts w:ascii="Calibri" w:hAnsi="Calibri"/>
          <w:sz w:val="20"/>
          <w:szCs w:val="20"/>
        </w:rPr>
        <w:t>www.atcfr2.com</w:t>
      </w:r>
    </w:hyperlink>
  </w:p>
  <w:p w14:paraId="2B4ADB15" w14:textId="77777777" w:rsidR="007B00E3" w:rsidRPr="007B00E3" w:rsidRDefault="007B00E3" w:rsidP="007B00E3">
    <w:pPr>
      <w:pStyle w:val="Titolo"/>
      <w:spacing w:line="360" w:lineRule="auto"/>
      <w:rPr>
        <w:rFonts w:ascii="Calibri" w:hAnsi="Calibri"/>
        <w:sz w:val="20"/>
        <w:szCs w:val="20"/>
        <w:u w:val="single"/>
      </w:rPr>
    </w:pPr>
    <w:r w:rsidRPr="007B00E3">
      <w:rPr>
        <w:rFonts w:ascii="Calibri" w:hAnsi="Calibri" w:cs="CIDFont+F1"/>
        <w:sz w:val="20"/>
        <w:szCs w:val="20"/>
      </w:rPr>
      <w:t>C.F. 02338290600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"/>
      <w:lvlJc w:val="left"/>
      <w:pPr>
        <w:tabs>
          <w:tab w:val="num" w:pos="737"/>
        </w:tabs>
        <w:ind w:left="0" w:firstLine="0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/>
        <w:b w:val="0"/>
        <w:i w:val="0"/>
        <w:sz w:val="24"/>
        <w:szCs w:val="24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/>
        <w:b w:val="0"/>
        <w:i w:val="0"/>
        <w:sz w:val="24"/>
        <w:szCs w:val="24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 w:val="0"/>
        <w:i w:val="0"/>
        <w:sz w:val="24"/>
        <w:szCs w:val="24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/>
        <w:b w:val="0"/>
        <w:i w:val="0"/>
        <w:sz w:val="24"/>
        <w:szCs w:val="24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/>
        <w:b w:val="0"/>
        <w:i w:val="0"/>
        <w:sz w:val="24"/>
        <w:szCs w:val="24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 w:val="0"/>
        <w:i w:val="0"/>
        <w:sz w:val="24"/>
        <w:szCs w:val="24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/>
        <w:b w:val="0"/>
        <w:i w:val="0"/>
        <w:sz w:val="24"/>
        <w:szCs w:val="24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/>
        <w:b w:val="0"/>
        <w:i w:val="0"/>
        <w:sz w:val="24"/>
        <w:szCs w:val="24"/>
      </w:rPr>
    </w:lvl>
  </w:abstractNum>
  <w:abstractNum w:abstractNumId="4" w15:restartNumberingAfterBreak="0">
    <w:nsid w:val="4D1D26BE"/>
    <w:multiLevelType w:val="hybridMultilevel"/>
    <w:tmpl w:val="F5B81700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52D4E17"/>
    <w:multiLevelType w:val="hybridMultilevel"/>
    <w:tmpl w:val="28CA5A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397"/>
    <w:rsid w:val="00015D82"/>
    <w:rsid w:val="000426C7"/>
    <w:rsid w:val="000F6815"/>
    <w:rsid w:val="00131612"/>
    <w:rsid w:val="00192EE5"/>
    <w:rsid w:val="001A3D8D"/>
    <w:rsid w:val="001B42E3"/>
    <w:rsid w:val="00211590"/>
    <w:rsid w:val="0023489A"/>
    <w:rsid w:val="00253BBC"/>
    <w:rsid w:val="002E491A"/>
    <w:rsid w:val="0033125F"/>
    <w:rsid w:val="0034298C"/>
    <w:rsid w:val="00343006"/>
    <w:rsid w:val="003478D5"/>
    <w:rsid w:val="00367C7E"/>
    <w:rsid w:val="0038516E"/>
    <w:rsid w:val="003C262B"/>
    <w:rsid w:val="003F3225"/>
    <w:rsid w:val="003F4FE4"/>
    <w:rsid w:val="00400F07"/>
    <w:rsid w:val="00407660"/>
    <w:rsid w:val="00421AB8"/>
    <w:rsid w:val="00497258"/>
    <w:rsid w:val="004B5454"/>
    <w:rsid w:val="00544D3E"/>
    <w:rsid w:val="005C1889"/>
    <w:rsid w:val="00624397"/>
    <w:rsid w:val="00665E94"/>
    <w:rsid w:val="0067656C"/>
    <w:rsid w:val="006F02EB"/>
    <w:rsid w:val="0070413F"/>
    <w:rsid w:val="00746961"/>
    <w:rsid w:val="00751D02"/>
    <w:rsid w:val="007548EC"/>
    <w:rsid w:val="007B00E3"/>
    <w:rsid w:val="007D751E"/>
    <w:rsid w:val="00893BFD"/>
    <w:rsid w:val="0092017D"/>
    <w:rsid w:val="00953A28"/>
    <w:rsid w:val="009708E0"/>
    <w:rsid w:val="00977EDE"/>
    <w:rsid w:val="00993F39"/>
    <w:rsid w:val="009D1090"/>
    <w:rsid w:val="00A307C0"/>
    <w:rsid w:val="00A67F17"/>
    <w:rsid w:val="00A70C49"/>
    <w:rsid w:val="00A84F63"/>
    <w:rsid w:val="00A92D71"/>
    <w:rsid w:val="00AD697F"/>
    <w:rsid w:val="00AE32FB"/>
    <w:rsid w:val="00AE6392"/>
    <w:rsid w:val="00B07456"/>
    <w:rsid w:val="00B208B3"/>
    <w:rsid w:val="00B26483"/>
    <w:rsid w:val="00B85AC1"/>
    <w:rsid w:val="00BA1C4C"/>
    <w:rsid w:val="00BF5100"/>
    <w:rsid w:val="00C117A8"/>
    <w:rsid w:val="00C924B1"/>
    <w:rsid w:val="00CB572C"/>
    <w:rsid w:val="00CF3F5D"/>
    <w:rsid w:val="00D155A4"/>
    <w:rsid w:val="00D60AA4"/>
    <w:rsid w:val="00D666EB"/>
    <w:rsid w:val="00D7327A"/>
    <w:rsid w:val="00D836D0"/>
    <w:rsid w:val="00DF6B63"/>
    <w:rsid w:val="00E3438B"/>
    <w:rsid w:val="00E378E6"/>
    <w:rsid w:val="00E53ADC"/>
    <w:rsid w:val="00E53DFC"/>
    <w:rsid w:val="00E72002"/>
    <w:rsid w:val="00E85921"/>
    <w:rsid w:val="00EA5EA3"/>
    <w:rsid w:val="00EB0EEE"/>
    <w:rsid w:val="00EF5D1A"/>
    <w:rsid w:val="00F14005"/>
    <w:rsid w:val="00F604F2"/>
    <w:rsid w:val="00FB4027"/>
    <w:rsid w:val="00FF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289F99E"/>
  <w15:chartTrackingRefBased/>
  <w15:docId w15:val="{D353B0B9-E149-4B06-B2D5-77FFFA69C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b/>
      <w:bCs/>
      <w:sz w:val="28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9">
    <w:name w:val="heading 9"/>
    <w:basedOn w:val="Normale"/>
    <w:next w:val="Normale"/>
    <w:qFormat/>
    <w:rsid w:val="00AE639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  <w:sz w:val="24"/>
      <w:szCs w:val="24"/>
    </w:rPr>
  </w:style>
  <w:style w:type="character" w:customStyle="1" w:styleId="WW8Num4z0">
    <w:name w:val="WW8Num4z0"/>
    <w:rPr>
      <w:rFonts w:ascii="Times New Roman" w:hAnsi="Times New Roman"/>
      <w:b w:val="0"/>
      <w:i w:val="0"/>
      <w:sz w:val="24"/>
      <w:szCs w:val="24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1">
    <w:name w:val="WW8Num4z1"/>
    <w:rPr>
      <w:b w:val="0"/>
      <w:i w:val="0"/>
      <w:sz w:val="24"/>
      <w:szCs w:val="24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3z0">
    <w:name w:val="WW8Num3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1z0">
    <w:name w:val="WW8Num1z0"/>
    <w:rPr>
      <w:b w:val="0"/>
      <w:i w:val="0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8z0">
    <w:name w:val="WW8Num8z0"/>
    <w:rPr>
      <w:rFonts w:ascii="Times New Roman" w:hAnsi="Times New Roman" w:cs="Times New Roman"/>
      <w:sz w:val="24"/>
      <w:szCs w:val="24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b w:val="0"/>
      <w:i w:val="0"/>
      <w:sz w:val="24"/>
      <w:szCs w:val="24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3z0">
    <w:name w:val="WW8Num13z0"/>
    <w:rPr>
      <w:b w:val="0"/>
      <w:i w:val="0"/>
      <w:sz w:val="24"/>
      <w:szCs w:val="24"/>
    </w:rPr>
  </w:style>
  <w:style w:type="character" w:customStyle="1" w:styleId="WW8Num21z0">
    <w:name w:val="WW8Num21z0"/>
    <w:rPr>
      <w:rFonts w:ascii="Times New Roman" w:hAnsi="Times New Roman" w:cs="Times New Roman"/>
      <w:sz w:val="24"/>
      <w:szCs w:val="24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Carpredefinitoparagrafo1">
    <w:name w:val="Car. predefinito paragrafo1"/>
  </w:style>
  <w:style w:type="character" w:customStyle="1" w:styleId="Caratteredellanota">
    <w:name w:val="Carattere della nota"/>
    <w:rPr>
      <w:vertAlign w:val="superscript"/>
    </w:rPr>
  </w:style>
  <w:style w:type="character" w:styleId="Numeropagina">
    <w:name w:val="page number"/>
    <w:basedOn w:val="Carpredefinitoparagrafo1"/>
  </w:style>
  <w:style w:type="character" w:customStyle="1" w:styleId="Rimandocommento1">
    <w:name w:val="Rimando commento1"/>
    <w:rPr>
      <w:sz w:val="16"/>
      <w:szCs w:val="16"/>
    </w:rPr>
  </w:style>
  <w:style w:type="character" w:styleId="Rimandonotaapidipagina">
    <w:name w:val="footnote reference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styleId="Rimandonotadichiusura">
    <w:name w:val="endnote reference"/>
    <w:rPr>
      <w:vertAlign w:val="superscript"/>
    </w:rPr>
  </w:style>
  <w:style w:type="character" w:customStyle="1" w:styleId="WW8Num5z0">
    <w:name w:val="WW8Num5z0"/>
    <w:rPr>
      <w:rFonts w:ascii="Times New Roman" w:hAnsi="Times New Roman" w:cs="Times New Roman"/>
      <w:sz w:val="24"/>
      <w:szCs w:val="24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Corpotesto">
    <w:name w:val="Body Text"/>
    <w:basedOn w:val="Normale"/>
    <w:pPr>
      <w:jc w:val="both"/>
    </w:pPr>
    <w:rPr>
      <w:b/>
      <w:bCs/>
      <w:sz w:val="28"/>
    </w:r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sche3">
    <w:name w:val="sche_3"/>
    <w:pPr>
      <w:widowControl w:val="0"/>
      <w:suppressAutoHyphens/>
      <w:overflowPunct w:val="0"/>
      <w:autoSpaceDE w:val="0"/>
      <w:jc w:val="both"/>
      <w:textAlignment w:val="baseline"/>
    </w:pPr>
    <w:rPr>
      <w:rFonts w:eastAsia="Arial"/>
      <w:lang w:val="en-US" w:eastAsia="ar-SA"/>
    </w:rPr>
  </w:style>
  <w:style w:type="paragraph" w:customStyle="1" w:styleId="sche22">
    <w:name w:val="sche2_2"/>
    <w:pPr>
      <w:widowControl w:val="0"/>
      <w:suppressAutoHyphens/>
      <w:overflowPunct w:val="0"/>
      <w:autoSpaceDE w:val="0"/>
      <w:jc w:val="right"/>
      <w:textAlignment w:val="baseline"/>
    </w:pPr>
    <w:rPr>
      <w:rFonts w:eastAsia="Arial"/>
      <w:lang w:val="en-US" w:eastAsia="ar-SA"/>
    </w:rPr>
  </w:style>
  <w:style w:type="paragraph" w:customStyle="1" w:styleId="sche23">
    <w:name w:val="sche2_3"/>
    <w:pPr>
      <w:widowControl w:val="0"/>
      <w:suppressAutoHyphens/>
      <w:overflowPunct w:val="0"/>
      <w:autoSpaceDE w:val="0"/>
      <w:jc w:val="right"/>
      <w:textAlignment w:val="baseline"/>
    </w:pPr>
    <w:rPr>
      <w:rFonts w:eastAsia="Arial"/>
      <w:lang w:val="en-US" w:eastAsia="ar-SA"/>
    </w:rPr>
  </w:style>
  <w:style w:type="paragraph" w:styleId="Testonotaapidipagina">
    <w:name w:val="footnote text"/>
    <w:basedOn w:val="Normale"/>
    <w:pPr>
      <w:widowControl w:val="0"/>
      <w:overflowPunct w:val="0"/>
      <w:autoSpaceDE w:val="0"/>
      <w:textAlignment w:val="baseline"/>
    </w:pPr>
    <w:rPr>
      <w:sz w:val="20"/>
      <w:szCs w:val="20"/>
    </w:rPr>
  </w:style>
  <w:style w:type="paragraph" w:customStyle="1" w:styleId="Corpodeltesto21">
    <w:name w:val="Corpo del testo 21"/>
    <w:basedOn w:val="Normale"/>
    <w:pPr>
      <w:overflowPunct w:val="0"/>
      <w:autoSpaceDE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sche4">
    <w:name w:val="sche_4"/>
    <w:pPr>
      <w:widowControl w:val="0"/>
      <w:suppressAutoHyphens/>
      <w:jc w:val="both"/>
    </w:pPr>
    <w:rPr>
      <w:rFonts w:eastAsia="Arial"/>
      <w:lang w:val="en-US" w:eastAsia="ar-SA"/>
    </w:rPr>
  </w:style>
  <w:style w:type="paragraph" w:styleId="Rientrocorpodeltesto">
    <w:name w:val="Body Text Indent"/>
    <w:basedOn w:val="Normale"/>
    <w:pPr>
      <w:tabs>
        <w:tab w:val="left" w:pos="8544"/>
        <w:tab w:val="left" w:pos="17040"/>
      </w:tabs>
      <w:spacing w:line="360" w:lineRule="auto"/>
      <w:ind w:left="1068"/>
      <w:jc w:val="both"/>
    </w:pPr>
    <w:rPr>
      <w:spacing w:val="-2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Rientrocorpodeltesto21">
    <w:name w:val="Rientro corpo del testo 21"/>
    <w:basedOn w:val="Normale"/>
    <w:pPr>
      <w:ind w:left="360"/>
      <w:jc w:val="both"/>
    </w:pPr>
    <w:rPr>
      <w:szCs w:val="20"/>
    </w:rPr>
  </w:style>
  <w:style w:type="paragraph" w:customStyle="1" w:styleId="Rientrocorpodeltesto210">
    <w:name w:val="Rientro corpo del testo 21"/>
    <w:basedOn w:val="Normale"/>
    <w:pPr>
      <w:tabs>
        <w:tab w:val="left" w:pos="8400"/>
        <w:tab w:val="left" w:pos="16896"/>
      </w:tabs>
      <w:ind w:left="1050"/>
      <w:jc w:val="both"/>
    </w:pPr>
  </w:style>
  <w:style w:type="paragraph" w:customStyle="1" w:styleId="Rientrocorpodeltesto31">
    <w:name w:val="Rientro corpo del testo 31"/>
    <w:basedOn w:val="Normale"/>
    <w:pPr>
      <w:tabs>
        <w:tab w:val="left" w:pos="9600"/>
        <w:tab w:val="left" w:pos="18096"/>
      </w:tabs>
      <w:ind w:left="1200"/>
      <w:jc w:val="both"/>
    </w:pPr>
    <w:rPr>
      <w:b/>
      <w:bCs/>
      <w:i/>
      <w:iCs/>
    </w:rPr>
  </w:style>
  <w:style w:type="paragraph" w:customStyle="1" w:styleId="Corpodeltesto210">
    <w:name w:val="Corpo del testo 21"/>
    <w:basedOn w:val="Normale"/>
    <w:pPr>
      <w:jc w:val="both"/>
    </w:p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customStyle="1" w:styleId="Testocommento1">
    <w:name w:val="Testo commento1"/>
    <w:basedOn w:val="Normale"/>
    <w:rPr>
      <w:sz w:val="20"/>
      <w:szCs w:val="20"/>
    </w:rPr>
  </w:style>
  <w:style w:type="paragraph" w:styleId="Soggettocommento">
    <w:name w:val="annotation subject"/>
    <w:basedOn w:val="Testocommento1"/>
    <w:next w:val="Testocommento1"/>
    <w:rPr>
      <w:b/>
      <w:bCs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Corpotesto"/>
  </w:style>
  <w:style w:type="paragraph" w:customStyle="1" w:styleId="Contenutotabella">
    <w:name w:val="Contenuto tabella"/>
    <w:basedOn w:val="Normale"/>
    <w:pPr>
      <w:suppressLineNumbers/>
    </w:pPr>
  </w:style>
  <w:style w:type="character" w:customStyle="1" w:styleId="PidipaginaCarattere">
    <w:name w:val="Piè di pagina Carattere"/>
    <w:link w:val="Pidipagina"/>
    <w:uiPriority w:val="99"/>
    <w:rsid w:val="00B26483"/>
    <w:rPr>
      <w:sz w:val="24"/>
      <w:szCs w:val="24"/>
      <w:lang w:val="it-IT" w:eastAsia="ar-SA" w:bidi="ar-SA"/>
    </w:rPr>
  </w:style>
  <w:style w:type="paragraph" w:styleId="Titolo">
    <w:name w:val="Title"/>
    <w:basedOn w:val="Normale"/>
    <w:link w:val="TitoloCarattere"/>
    <w:qFormat/>
    <w:rsid w:val="007B00E3"/>
    <w:pPr>
      <w:suppressAutoHyphens w:val="0"/>
      <w:jc w:val="center"/>
    </w:pPr>
    <w:rPr>
      <w:b/>
      <w:bCs/>
      <w:sz w:val="28"/>
      <w:lang w:eastAsia="it-IT"/>
    </w:rPr>
  </w:style>
  <w:style w:type="character" w:customStyle="1" w:styleId="TitoloCarattere">
    <w:name w:val="Titolo Carattere"/>
    <w:link w:val="Titolo"/>
    <w:rsid w:val="007B00E3"/>
    <w:rPr>
      <w:b/>
      <w:bCs/>
      <w:sz w:val="28"/>
      <w:szCs w:val="24"/>
    </w:rPr>
  </w:style>
  <w:style w:type="character" w:customStyle="1" w:styleId="IntestazioneCarattere">
    <w:name w:val="Intestazione Carattere"/>
    <w:link w:val="Intestazione"/>
    <w:uiPriority w:val="99"/>
    <w:rsid w:val="003478D5"/>
    <w:rPr>
      <w:sz w:val="24"/>
      <w:szCs w:val="24"/>
      <w:lang w:eastAsia="ar-SA"/>
    </w:rPr>
  </w:style>
  <w:style w:type="table" w:styleId="Grigliatabella">
    <w:name w:val="Table Grid"/>
    <w:basedOn w:val="Tabellanormale"/>
    <w:uiPriority w:val="59"/>
    <w:rsid w:val="00A84F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uiPriority w:val="22"/>
    <w:qFormat/>
    <w:rsid w:val="00A307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tcfr2.com" TargetMode="External"/><Relationship Id="rId2" Type="http://schemas.openxmlformats.org/officeDocument/2006/relationships/hyperlink" Target="mailto:info@atcfr2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6025A-8139-4323-B378-BDA319753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ISTANZA DI AMMISSIONE ALLA GARA E DICHIARAZIONE UNICA</vt:lpstr>
    </vt:vector>
  </TitlesOfParts>
  <Company>Hewlett-Packard Company</Company>
  <LinksUpToDate>false</LinksUpToDate>
  <CharactersWithSpaces>1710</CharactersWithSpaces>
  <SharedDoc>false</SharedDoc>
  <HLinks>
    <vt:vector size="12" baseType="variant">
      <vt:variant>
        <vt:i4>3473534</vt:i4>
      </vt:variant>
      <vt:variant>
        <vt:i4>3</vt:i4>
      </vt:variant>
      <vt:variant>
        <vt:i4>0</vt:i4>
      </vt:variant>
      <vt:variant>
        <vt:i4>5</vt:i4>
      </vt:variant>
      <vt:variant>
        <vt:lpwstr>http://www.atcfr2.com/</vt:lpwstr>
      </vt:variant>
      <vt:variant>
        <vt:lpwstr/>
      </vt:variant>
      <vt:variant>
        <vt:i4>6553621</vt:i4>
      </vt:variant>
      <vt:variant>
        <vt:i4>0</vt:i4>
      </vt:variant>
      <vt:variant>
        <vt:i4>0</vt:i4>
      </vt:variant>
      <vt:variant>
        <vt:i4>5</vt:i4>
      </vt:variant>
      <vt:variant>
        <vt:lpwstr>mailto:info@atcfr2.it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ISTANZA DI AMMISSIONE ALLA GARA E DICHIARAZIONE UNICA</dc:title>
  <dc:subject/>
  <dc:creator>bb</dc:creator>
  <cp:keywords/>
  <cp:lastModifiedBy>66 coop</cp:lastModifiedBy>
  <cp:revision>3</cp:revision>
  <cp:lastPrinted>2017-01-25T14:48:00Z</cp:lastPrinted>
  <dcterms:created xsi:type="dcterms:W3CDTF">2019-08-04T16:42:00Z</dcterms:created>
  <dcterms:modified xsi:type="dcterms:W3CDTF">2019-08-09T09:59:00Z</dcterms:modified>
</cp:coreProperties>
</file>