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5921" w:rsidRDefault="00E85921" w:rsidP="00E85921">
      <w:pPr>
        <w:pStyle w:val="Titolo"/>
        <w:spacing w:line="360" w:lineRule="aut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MODULO </w:t>
      </w:r>
      <w:r w:rsidR="00E53DFC">
        <w:rPr>
          <w:rFonts w:ascii="Calibri" w:hAnsi="Calibri"/>
          <w:sz w:val="24"/>
        </w:rPr>
        <w:t xml:space="preserve">ALLEGATO </w:t>
      </w:r>
      <w:r w:rsidR="00FF605E">
        <w:rPr>
          <w:rFonts w:ascii="Calibri" w:hAnsi="Calibri"/>
          <w:sz w:val="24"/>
        </w:rPr>
        <w:t>B</w:t>
      </w:r>
      <w:r w:rsidR="00A84F63">
        <w:rPr>
          <w:rFonts w:ascii="Calibri" w:hAnsi="Calibri"/>
          <w:sz w:val="24"/>
        </w:rPr>
        <w:t xml:space="preserve"> </w:t>
      </w:r>
    </w:p>
    <w:p w:rsidR="00E85921" w:rsidRPr="00A307C0" w:rsidRDefault="00E85921" w:rsidP="00E85921">
      <w:pPr>
        <w:pStyle w:val="Titolo"/>
        <w:spacing w:line="360" w:lineRule="auto"/>
        <w:jc w:val="left"/>
        <w:rPr>
          <w:rFonts w:ascii="Calibri" w:hAnsi="Calibri"/>
          <w:sz w:val="16"/>
          <w:szCs w:val="16"/>
        </w:rPr>
      </w:pPr>
    </w:p>
    <w:p w:rsidR="005E6752" w:rsidRDefault="00E85921" w:rsidP="00B0701D">
      <w:pPr>
        <w:pStyle w:val="Titolo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OGGETTO:</w:t>
      </w:r>
      <w:r w:rsidR="00A307C0">
        <w:rPr>
          <w:rFonts w:ascii="Calibri" w:hAnsi="Calibri"/>
          <w:sz w:val="24"/>
        </w:rPr>
        <w:t xml:space="preserve"> </w:t>
      </w:r>
      <w:r w:rsidR="007B00E3" w:rsidRPr="00E85921">
        <w:rPr>
          <w:rFonts w:ascii="Calibri" w:hAnsi="Calibri"/>
          <w:sz w:val="24"/>
        </w:rPr>
        <w:t xml:space="preserve">BANDO DI GARA PER LA FORNITURA DI SELVAGGINA SPECIE LEPRE </w:t>
      </w:r>
      <w:r w:rsidR="00A84F63" w:rsidRPr="00E85921">
        <w:rPr>
          <w:rFonts w:ascii="Calibri" w:hAnsi="Calibri"/>
          <w:sz w:val="24"/>
        </w:rPr>
        <w:t>201</w:t>
      </w:r>
      <w:r w:rsidR="00B97C5A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 </w:t>
      </w:r>
      <w:r w:rsidR="007B00E3" w:rsidRPr="00E85921">
        <w:rPr>
          <w:rFonts w:ascii="Calibri" w:hAnsi="Calibri"/>
          <w:sz w:val="24"/>
        </w:rPr>
        <w:t>CON IL CRITERIO</w:t>
      </w:r>
      <w:r w:rsidR="00B0701D">
        <w:rPr>
          <w:rFonts w:ascii="Calibri" w:hAnsi="Calibri"/>
          <w:sz w:val="24"/>
        </w:rPr>
        <w:t xml:space="preserve"> </w:t>
      </w:r>
      <w:r w:rsidR="007B00E3" w:rsidRPr="00E85921">
        <w:rPr>
          <w:rFonts w:ascii="Calibri" w:hAnsi="Calibri"/>
          <w:sz w:val="24"/>
        </w:rPr>
        <w:t>DELL’OFFERTA ECONOMICAMENTE</w:t>
      </w:r>
      <w:r w:rsidR="007B00E3" w:rsidRPr="00A84F63">
        <w:rPr>
          <w:rFonts w:ascii="Calibri" w:hAnsi="Calibri"/>
          <w:sz w:val="20"/>
          <w:szCs w:val="20"/>
        </w:rPr>
        <w:t xml:space="preserve"> </w:t>
      </w:r>
      <w:r w:rsidR="007B00E3" w:rsidRPr="00E85921">
        <w:rPr>
          <w:rFonts w:ascii="Calibri" w:hAnsi="Calibri"/>
          <w:sz w:val="24"/>
        </w:rPr>
        <w:t>VANTAGGIOSA</w:t>
      </w:r>
      <w:r w:rsidRPr="00E85921">
        <w:rPr>
          <w:rFonts w:ascii="Calibri" w:hAnsi="Calibri"/>
          <w:sz w:val="24"/>
        </w:rPr>
        <w:t xml:space="preserve"> </w:t>
      </w:r>
      <w:r w:rsidR="00665E94">
        <w:rPr>
          <w:rFonts w:ascii="Calibri" w:hAnsi="Calibri"/>
          <w:sz w:val="24"/>
        </w:rPr>
        <w:t>– SMART CIG</w:t>
      </w:r>
      <w:r w:rsidR="00497258">
        <w:rPr>
          <w:rFonts w:ascii="Calibri" w:hAnsi="Calibri"/>
          <w:sz w:val="24"/>
        </w:rPr>
        <w:t xml:space="preserve"> </w:t>
      </w:r>
      <w:r w:rsidR="00B0701D" w:rsidRPr="0041603B">
        <w:rPr>
          <w:rFonts w:ascii="Calibri" w:hAnsi="Calibri"/>
          <w:bCs w:val="0"/>
          <w:sz w:val="24"/>
        </w:rPr>
        <w:t>ZD926E1D1F</w:t>
      </w:r>
      <w:bookmarkStart w:id="0" w:name="_GoBack"/>
      <w:bookmarkEnd w:id="0"/>
      <w:r w:rsidR="00B0701D">
        <w:rPr>
          <w:rFonts w:ascii="Calibri" w:hAnsi="Calibri"/>
          <w:sz w:val="24"/>
        </w:rPr>
        <w:t xml:space="preserve"> </w:t>
      </w:r>
      <w:r w:rsidR="005E6752">
        <w:rPr>
          <w:rFonts w:ascii="Calibri" w:hAnsi="Calibri"/>
          <w:sz w:val="24"/>
        </w:rPr>
        <w:t>[OFFERTA ECONOMICA]</w:t>
      </w:r>
    </w:p>
    <w:p w:rsidR="003478D5" w:rsidRPr="00A307C0" w:rsidRDefault="003478D5" w:rsidP="003478D5">
      <w:pPr>
        <w:spacing w:after="120"/>
        <w:jc w:val="both"/>
        <w:rPr>
          <w:rFonts w:ascii="Calibri" w:hAnsi="Calibri"/>
          <w:sz w:val="16"/>
          <w:szCs w:val="16"/>
        </w:rPr>
      </w:pPr>
    </w:p>
    <w:p w:rsidR="00624397" w:rsidRPr="00A307C0" w:rsidRDefault="003478D5" w:rsidP="00A307C0">
      <w:pPr>
        <w:spacing w:line="276" w:lineRule="auto"/>
        <w:jc w:val="both"/>
        <w:rPr>
          <w:rFonts w:ascii="Calibri" w:hAnsi="Calibri"/>
        </w:rPr>
      </w:pPr>
      <w:r w:rsidRPr="00A307C0">
        <w:rPr>
          <w:rFonts w:ascii="Calibri" w:hAnsi="Calibri"/>
        </w:rPr>
        <w:t>Il sottoscritto …………………………………………………………………………</w:t>
      </w:r>
      <w:proofErr w:type="gramStart"/>
      <w:r w:rsidRPr="00A307C0">
        <w:rPr>
          <w:rFonts w:ascii="Calibri" w:hAnsi="Calibri"/>
        </w:rPr>
        <w:t>…….</w:t>
      </w:r>
      <w:proofErr w:type="gramEnd"/>
      <w:r w:rsidRPr="00A307C0">
        <w:rPr>
          <w:rFonts w:ascii="Calibri" w:hAnsi="Calibri"/>
        </w:rPr>
        <w:t>.</w:t>
      </w:r>
      <w:r w:rsidRPr="00A307C0">
        <w:rPr>
          <w:rFonts w:ascii="Verdana" w:hAnsi="Verdana"/>
        </w:rPr>
        <w:t xml:space="preserve"> </w:t>
      </w:r>
      <w:r w:rsidR="00624397" w:rsidRPr="00A307C0">
        <w:rPr>
          <w:rFonts w:ascii="Calibri" w:hAnsi="Calibri"/>
        </w:rPr>
        <w:t>nato il</w:t>
      </w:r>
      <w:r w:rsidRPr="00A307C0">
        <w:rPr>
          <w:rFonts w:ascii="Calibri" w:hAnsi="Calibri"/>
        </w:rPr>
        <w:t xml:space="preserve"> …../…../……….</w:t>
      </w:r>
      <w:r w:rsidR="007B00E3" w:rsidRPr="00A307C0">
        <w:rPr>
          <w:rFonts w:ascii="Calibri" w:hAnsi="Calibri"/>
        </w:rPr>
        <w:t xml:space="preserve"> </w:t>
      </w:r>
      <w:r w:rsidRPr="00A307C0">
        <w:rPr>
          <w:rFonts w:ascii="Calibri" w:hAnsi="Calibri"/>
        </w:rPr>
        <w:t>i</w:t>
      </w:r>
      <w:r w:rsidR="00624397" w:rsidRPr="00A307C0">
        <w:rPr>
          <w:rFonts w:ascii="Calibri" w:hAnsi="Calibri"/>
        </w:rPr>
        <w:t>n</w:t>
      </w:r>
      <w:r w:rsidRPr="00A307C0">
        <w:rPr>
          <w:rFonts w:ascii="Calibri" w:hAnsi="Calibri"/>
        </w:rPr>
        <w:t>………………………………………………………..</w:t>
      </w:r>
      <w:r w:rsidR="00624397" w:rsidRPr="00A307C0">
        <w:rPr>
          <w:rFonts w:ascii="Calibri" w:hAnsi="Calibri"/>
        </w:rPr>
        <w:t xml:space="preserve"> e residente a </w:t>
      </w:r>
      <w:r w:rsidRPr="00A307C0">
        <w:rPr>
          <w:rFonts w:ascii="Calibri" w:hAnsi="Calibri"/>
        </w:rPr>
        <w:t>………………………………………………………………</w:t>
      </w:r>
    </w:p>
    <w:p w:rsidR="00624397" w:rsidRPr="00A307C0" w:rsidRDefault="00624397" w:rsidP="00A307C0">
      <w:pPr>
        <w:spacing w:line="276" w:lineRule="auto"/>
        <w:jc w:val="both"/>
        <w:rPr>
          <w:rFonts w:ascii="Calibri" w:hAnsi="Calibri"/>
        </w:rPr>
      </w:pPr>
      <w:r w:rsidRPr="00A307C0">
        <w:rPr>
          <w:rStyle w:val="Caratteredellanota"/>
          <w:rFonts w:ascii="Calibri" w:hAnsi="Calibri"/>
          <w:vertAlign w:val="baseline"/>
        </w:rPr>
        <w:t xml:space="preserve">in via </w:t>
      </w:r>
      <w:r w:rsidR="003478D5" w:rsidRPr="00A307C0">
        <w:rPr>
          <w:rStyle w:val="Caratteredellanota"/>
          <w:rFonts w:ascii="Calibri" w:hAnsi="Calibri"/>
          <w:vertAlign w:val="baseline"/>
        </w:rPr>
        <w:t>…………………………………………………………………….</w:t>
      </w:r>
      <w:r w:rsidRPr="00A307C0">
        <w:rPr>
          <w:rStyle w:val="Caratteredellanota"/>
          <w:rFonts w:ascii="Calibri" w:hAnsi="Calibri"/>
          <w:vertAlign w:val="baseline"/>
        </w:rPr>
        <w:t>, COD. FISC</w:t>
      </w:r>
      <w:r w:rsidR="003478D5" w:rsidRPr="00A307C0">
        <w:rPr>
          <w:rStyle w:val="Caratteredellanota"/>
          <w:rFonts w:ascii="Calibri" w:hAnsi="Calibri"/>
          <w:vertAlign w:val="baseline"/>
        </w:rPr>
        <w:t>………………………………………………………</w:t>
      </w:r>
      <w:r w:rsidRPr="00A307C0">
        <w:rPr>
          <w:rStyle w:val="Caratteredellanota"/>
          <w:rFonts w:ascii="Calibri" w:hAnsi="Calibri"/>
          <w:vertAlign w:val="baseline"/>
        </w:rPr>
        <w:t xml:space="preserve">, </w:t>
      </w:r>
      <w:r w:rsidR="00E85921" w:rsidRPr="00A307C0">
        <w:rPr>
          <w:rStyle w:val="Caratteredellanota"/>
          <w:rFonts w:ascii="Calibri" w:hAnsi="Calibri"/>
          <w:vertAlign w:val="baseline"/>
        </w:rPr>
        <w:t>in</w:t>
      </w:r>
      <w:r w:rsidRPr="00A307C0">
        <w:rPr>
          <w:rStyle w:val="Caratteredellanota"/>
          <w:rFonts w:ascii="Calibri" w:hAnsi="Calibri"/>
          <w:vertAlign w:val="baseline"/>
        </w:rPr>
        <w:t xml:space="preserve"> qualità di</w:t>
      </w:r>
      <w:r w:rsidR="003478D5" w:rsidRPr="00A307C0">
        <w:rPr>
          <w:rStyle w:val="Caratteredellanota"/>
          <w:rFonts w:ascii="Calibri" w:hAnsi="Calibri"/>
          <w:vertAlign w:val="baseline"/>
        </w:rPr>
        <w:t xml:space="preserve"> </w:t>
      </w:r>
      <w:r w:rsidR="003478D5" w:rsidRPr="00A307C0">
        <w:rPr>
          <w:rFonts w:ascii="Calibri" w:hAnsi="Calibri"/>
        </w:rPr>
        <w:t xml:space="preserve">……………………………………………………………………………………………… della ditta …………………………………………………………………………………………. </w:t>
      </w:r>
      <w:r w:rsidRPr="00A307C0">
        <w:rPr>
          <w:rFonts w:ascii="Calibri" w:hAnsi="Calibri"/>
        </w:rPr>
        <w:t>P.IVA</w:t>
      </w:r>
      <w:r w:rsidR="003478D5" w:rsidRPr="00A307C0">
        <w:rPr>
          <w:rFonts w:ascii="Calibri" w:hAnsi="Calibri"/>
        </w:rPr>
        <w:t>…………………………………………..</w:t>
      </w:r>
      <w:r w:rsidRPr="00A307C0">
        <w:rPr>
          <w:rFonts w:ascii="Calibri" w:hAnsi="Calibri"/>
        </w:rPr>
        <w:t xml:space="preserve"> COD. FISC</w:t>
      </w:r>
      <w:r w:rsidR="003478D5" w:rsidRPr="00A307C0">
        <w:rPr>
          <w:rFonts w:ascii="Calibri" w:hAnsi="Calibri"/>
        </w:rPr>
        <w:t xml:space="preserve">………………………………………….. </w:t>
      </w:r>
      <w:r w:rsidRPr="00A307C0">
        <w:rPr>
          <w:rFonts w:ascii="Calibri" w:hAnsi="Calibri"/>
        </w:rPr>
        <w:t>con sede legale nel Comu</w:t>
      </w:r>
      <w:r w:rsidR="00B26483" w:rsidRPr="00A307C0">
        <w:rPr>
          <w:rFonts w:ascii="Calibri" w:hAnsi="Calibri"/>
        </w:rPr>
        <w:t xml:space="preserve">ne di </w:t>
      </w:r>
      <w:r w:rsidR="003478D5" w:rsidRPr="00A307C0">
        <w:rPr>
          <w:rFonts w:ascii="Calibri" w:hAnsi="Calibri"/>
        </w:rPr>
        <w:t>…………………………………………………….</w:t>
      </w:r>
      <w:r w:rsidRPr="00A307C0">
        <w:rPr>
          <w:rFonts w:ascii="Calibri" w:hAnsi="Calibri"/>
        </w:rPr>
        <w:t>a</w:t>
      </w:r>
      <w:r w:rsidR="00B26483" w:rsidRPr="00A307C0">
        <w:rPr>
          <w:rFonts w:ascii="Calibri" w:hAnsi="Calibri"/>
        </w:rPr>
        <w:t xml:space="preserve">lla via </w:t>
      </w:r>
      <w:r w:rsidR="003478D5" w:rsidRPr="00A307C0">
        <w:rPr>
          <w:rFonts w:ascii="Calibri" w:hAnsi="Calibri"/>
        </w:rPr>
        <w:t>……………………………………………………………………</w:t>
      </w:r>
    </w:p>
    <w:p w:rsidR="00FF605E" w:rsidRPr="00A307C0" w:rsidRDefault="00A84F63" w:rsidP="00A307C0">
      <w:pPr>
        <w:spacing w:line="276" w:lineRule="auto"/>
        <w:jc w:val="both"/>
        <w:rPr>
          <w:rFonts w:ascii="Calibri" w:hAnsi="Calibri"/>
        </w:rPr>
      </w:pPr>
      <w:r w:rsidRPr="00A307C0">
        <w:rPr>
          <w:rFonts w:ascii="Calibri" w:hAnsi="Calibri"/>
        </w:rPr>
        <w:t>relativamente alla gara in oggetto propone la seguente offerta economica: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425"/>
      </w:tblGrid>
      <w:tr w:rsidR="005E6752" w:rsidRPr="007548EC" w:rsidTr="005E6752">
        <w:trPr>
          <w:jc w:val="center"/>
        </w:trPr>
        <w:tc>
          <w:tcPr>
            <w:tcW w:w="7650" w:type="dxa"/>
          </w:tcPr>
          <w:p w:rsidR="005E6752" w:rsidRPr="00A307C0" w:rsidRDefault="005E6752" w:rsidP="007548E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LOTTO</w:t>
            </w:r>
          </w:p>
        </w:tc>
        <w:tc>
          <w:tcPr>
            <w:tcW w:w="2425" w:type="dxa"/>
            <w:shd w:val="clear" w:color="auto" w:fill="auto"/>
          </w:tcPr>
          <w:p w:rsidR="005E6752" w:rsidRPr="00A307C0" w:rsidRDefault="005E6752" w:rsidP="005E67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 xml:space="preserve">importo in euro in cifre </w:t>
            </w:r>
          </w:p>
          <w:p w:rsidR="005E6752" w:rsidRPr="00A307C0" w:rsidRDefault="005E6752" w:rsidP="005E67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al netto di IVA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espresso a capo di selvaggina</w:t>
            </w:r>
          </w:p>
        </w:tc>
      </w:tr>
      <w:tr w:rsidR="005E6752" w:rsidRPr="007548EC" w:rsidTr="005E6752">
        <w:trPr>
          <w:jc w:val="center"/>
        </w:trPr>
        <w:tc>
          <w:tcPr>
            <w:tcW w:w="7650" w:type="dxa"/>
          </w:tcPr>
          <w:p w:rsidR="005E6752" w:rsidRPr="005E6752" w:rsidRDefault="005E6752" w:rsidP="005E6752">
            <w:pPr>
              <w:pStyle w:val="Corpotesto"/>
              <w:rPr>
                <w:rFonts w:ascii="Calibri" w:hAnsi="Calibri"/>
                <w:b w:val="0"/>
                <w:bCs w:val="0"/>
                <w:sz w:val="24"/>
              </w:rPr>
            </w:pPr>
            <w:r w:rsidRPr="005E6752">
              <w:rPr>
                <w:rFonts w:ascii="Calibri" w:hAnsi="Calibri"/>
                <w:bCs w:val="0"/>
                <w:sz w:val="24"/>
              </w:rPr>
              <w:t xml:space="preserve">1 </w:t>
            </w:r>
            <w:r w:rsidRPr="005E6752">
              <w:rPr>
                <w:rFonts w:ascii="Calibri" w:hAnsi="Calibri"/>
                <w:b w:val="0"/>
                <w:bCs w:val="0"/>
                <w:sz w:val="24"/>
              </w:rPr>
              <w:t xml:space="preserve">Selvaggina di allevamento proveniente dal territorio nazionale in specie Leprotti, nel rapporto di 1 M/1F, con consegna entro agosto 2019. Gli animali devono essere messi a terra almeno 20 giorni prima della consegna e pertanto alla data del ripopolamento avranno età non inferiore ai 90 giorni di vita. Consegna in più sessioni di immissioni. 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E6752" w:rsidRPr="00A307C0" w:rsidRDefault="005E6752" w:rsidP="00AE32F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€ ________________</w:t>
            </w:r>
          </w:p>
        </w:tc>
      </w:tr>
      <w:tr w:rsidR="005E6752" w:rsidRPr="007548EC" w:rsidTr="005E6752">
        <w:trPr>
          <w:jc w:val="center"/>
        </w:trPr>
        <w:tc>
          <w:tcPr>
            <w:tcW w:w="7650" w:type="dxa"/>
          </w:tcPr>
          <w:p w:rsidR="005E6752" w:rsidRPr="005E6752" w:rsidRDefault="005E6752" w:rsidP="005E6752">
            <w:pPr>
              <w:pStyle w:val="Corpotesto"/>
              <w:rPr>
                <w:rFonts w:ascii="Calibri" w:hAnsi="Calibri"/>
                <w:b w:val="0"/>
                <w:bCs w:val="0"/>
                <w:sz w:val="24"/>
              </w:rPr>
            </w:pPr>
            <w:r w:rsidRPr="005E6752">
              <w:rPr>
                <w:rFonts w:ascii="Calibri" w:hAnsi="Calibri"/>
                <w:bCs w:val="0"/>
                <w:sz w:val="24"/>
              </w:rPr>
              <w:t xml:space="preserve">2 </w:t>
            </w:r>
            <w:r w:rsidRPr="005E6752">
              <w:rPr>
                <w:rFonts w:ascii="Calibri" w:hAnsi="Calibri"/>
                <w:b w:val="0"/>
                <w:bCs w:val="0"/>
                <w:sz w:val="24"/>
              </w:rPr>
              <w:t>Selvaggina di allevamento proveniente dal territorio nazionale in specie Leprotti di 60/70 giorni di vita, nel rapporto di 1 M/1F, con consegna di n° 10/20 capi per massimo 10 moduli di preambientamento dell’ATC compreso di foraggiamento (25 kg di mangime composto e integrato). Consegna in più sessioni di immissioni tra aprile e luglio 2019.</w:t>
            </w:r>
          </w:p>
        </w:tc>
        <w:tc>
          <w:tcPr>
            <w:tcW w:w="2425" w:type="dxa"/>
            <w:shd w:val="clear" w:color="auto" w:fill="auto"/>
          </w:tcPr>
          <w:p w:rsidR="005E6752" w:rsidRPr="005E6752" w:rsidRDefault="005E6752" w:rsidP="005E6752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E6752" w:rsidRPr="005E6752" w:rsidRDefault="005E6752" w:rsidP="005E6752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6752">
              <w:rPr>
                <w:rFonts w:ascii="Calibri" w:hAnsi="Calibri"/>
                <w:b/>
                <w:sz w:val="22"/>
                <w:szCs w:val="22"/>
              </w:rPr>
              <w:t>€ ________________</w:t>
            </w:r>
          </w:p>
        </w:tc>
      </w:tr>
    </w:tbl>
    <w:p w:rsidR="00977EDE" w:rsidRDefault="00977EDE" w:rsidP="00977EDE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977EDE">
        <w:rPr>
          <w:rFonts w:ascii="Calibri" w:hAnsi="Calibri"/>
          <w:b/>
          <w:sz w:val="22"/>
          <w:szCs w:val="22"/>
        </w:rPr>
        <w:t>DICHIARA INOLTRE</w:t>
      </w:r>
    </w:p>
    <w:p w:rsidR="00977EDE" w:rsidRPr="00BF5100" w:rsidRDefault="00977EDE" w:rsidP="00A307C0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BF5100">
        <w:rPr>
          <w:rFonts w:ascii="Calibri" w:hAnsi="Calibri"/>
          <w:sz w:val="22"/>
          <w:szCs w:val="22"/>
        </w:rPr>
        <w:t>Che la presente offerta economica è comprensiva del trasporto degli animali nei luoghi di destinazione indicati dall’ATC</w:t>
      </w:r>
      <w:r w:rsidR="00AE32FB" w:rsidRPr="00BF5100">
        <w:rPr>
          <w:rFonts w:ascii="Calibri" w:hAnsi="Calibri"/>
          <w:sz w:val="22"/>
          <w:szCs w:val="22"/>
        </w:rPr>
        <w:t xml:space="preserve"> e di manodopera</w:t>
      </w:r>
      <w:r w:rsidRPr="00BF5100">
        <w:rPr>
          <w:rFonts w:ascii="Calibri" w:hAnsi="Calibri"/>
          <w:sz w:val="22"/>
          <w:szCs w:val="22"/>
        </w:rPr>
        <w:t>;</w:t>
      </w:r>
    </w:p>
    <w:p w:rsidR="00977EDE" w:rsidRPr="00BF5100" w:rsidRDefault="00977EDE" w:rsidP="00A307C0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BF5100">
        <w:rPr>
          <w:rFonts w:ascii="Calibri" w:hAnsi="Calibri"/>
          <w:sz w:val="22"/>
          <w:szCs w:val="22"/>
        </w:rPr>
        <w:t>Che la presente offerta è comprensiva dell’a</w:t>
      </w:r>
      <w:r w:rsidR="00AE32FB" w:rsidRPr="00BF5100">
        <w:rPr>
          <w:rFonts w:ascii="Calibri" w:hAnsi="Calibri"/>
          <w:sz w:val="22"/>
          <w:szCs w:val="22"/>
        </w:rPr>
        <w:t xml:space="preserve">pposizione dei contrassegni </w:t>
      </w:r>
      <w:r w:rsidR="00BF5100">
        <w:rPr>
          <w:rFonts w:ascii="Calibri" w:hAnsi="Calibri"/>
          <w:sz w:val="22"/>
          <w:szCs w:val="22"/>
        </w:rPr>
        <w:t xml:space="preserve">sui selvatici </w:t>
      </w:r>
      <w:r w:rsidR="00AE32FB" w:rsidRPr="00BF5100">
        <w:rPr>
          <w:rFonts w:ascii="Calibri" w:hAnsi="Calibri"/>
          <w:sz w:val="22"/>
          <w:szCs w:val="22"/>
        </w:rPr>
        <w:t>così come definito nel bando</w:t>
      </w:r>
      <w:r w:rsidR="004B5454" w:rsidRPr="00BF5100">
        <w:rPr>
          <w:rFonts w:ascii="Calibri" w:hAnsi="Calibri"/>
          <w:sz w:val="22"/>
          <w:szCs w:val="22"/>
        </w:rPr>
        <w:t>;</w:t>
      </w:r>
    </w:p>
    <w:p w:rsidR="004B5454" w:rsidRPr="00BF5100" w:rsidRDefault="004B5454" w:rsidP="00BF5100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BF5100">
        <w:rPr>
          <w:rFonts w:ascii="Calibri" w:hAnsi="Calibri"/>
          <w:sz w:val="22"/>
          <w:szCs w:val="22"/>
        </w:rPr>
        <w:t xml:space="preserve">Che la presente offerta economica tiene conto degli oneri derivanti dagli obblighi connessi alle disposizioni in materia di sicurezza e protezione dei lavoratori, nonché delle </w:t>
      </w:r>
      <w:r w:rsidR="00BF5100">
        <w:rPr>
          <w:rFonts w:ascii="Calibri" w:hAnsi="Calibri"/>
          <w:sz w:val="22"/>
          <w:szCs w:val="22"/>
        </w:rPr>
        <w:t>condizioni generali dei servizi.</w:t>
      </w:r>
    </w:p>
    <w:p w:rsidR="004B5454" w:rsidRPr="00B07456" w:rsidRDefault="004B5454" w:rsidP="004B5454">
      <w:pPr>
        <w:spacing w:after="120"/>
        <w:jc w:val="both"/>
        <w:rPr>
          <w:rFonts w:ascii="Calibri" w:hAnsi="Calibri"/>
          <w:sz w:val="22"/>
          <w:szCs w:val="22"/>
        </w:rPr>
      </w:pPr>
      <w:r w:rsidRPr="00B07456">
        <w:rPr>
          <w:rFonts w:ascii="Calibri" w:hAnsi="Calibri"/>
          <w:sz w:val="22"/>
          <w:szCs w:val="22"/>
        </w:rPr>
        <w:t xml:space="preserve">Luogo e Data ………………………………….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B07456">
        <w:rPr>
          <w:rFonts w:ascii="Calibri" w:hAnsi="Calibri"/>
          <w:sz w:val="22"/>
          <w:szCs w:val="22"/>
        </w:rPr>
        <w:t>In Fede</w:t>
      </w:r>
    </w:p>
    <w:p w:rsidR="00B85AC1" w:rsidRPr="007B00E3" w:rsidRDefault="004B5454" w:rsidP="00AE32FB">
      <w:pPr>
        <w:spacing w:after="120"/>
        <w:ind w:left="360"/>
        <w:jc w:val="right"/>
        <w:rPr>
          <w:rFonts w:ascii="Calibri" w:hAnsi="Calibri"/>
          <w:b/>
          <w:bCs/>
          <w:i/>
          <w:iCs/>
        </w:rPr>
      </w:pP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  <w:t xml:space="preserve">                                                                                          </w:t>
      </w:r>
      <w:r w:rsidRPr="007B00E3"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 w:rsidRPr="007B00E3">
        <w:rPr>
          <w:rFonts w:ascii="Calibri" w:hAnsi="Calibri"/>
        </w:rPr>
        <w:t xml:space="preserve">__________________________  </w:t>
      </w:r>
      <w:r w:rsidR="00B85AC1" w:rsidRPr="007B00E3">
        <w:rPr>
          <w:rFonts w:ascii="Calibri" w:hAnsi="Calibri"/>
        </w:rPr>
        <w:t xml:space="preserve"> </w:t>
      </w:r>
    </w:p>
    <w:sectPr w:rsidR="00B85AC1" w:rsidRPr="007B00E3" w:rsidSect="007B00E3">
      <w:headerReference w:type="default" r:id="rId8"/>
      <w:footerReference w:type="even" r:id="rId9"/>
      <w:footerReference w:type="default" r:id="rId10"/>
      <w:pgSz w:w="12240" w:h="15840"/>
      <w:pgMar w:top="1701" w:right="1134" w:bottom="964" w:left="1134" w:header="720" w:footer="811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EF" w:rsidRDefault="008C2BEF">
      <w:r>
        <w:separator/>
      </w:r>
    </w:p>
  </w:endnote>
  <w:endnote w:type="continuationSeparator" w:id="0">
    <w:p w:rsidR="008C2BEF" w:rsidRDefault="008C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83" w:rsidRDefault="00B26483" w:rsidP="00343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6483" w:rsidRDefault="00B26483" w:rsidP="00B264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D5" w:rsidRPr="003478D5" w:rsidRDefault="003478D5">
    <w:pPr>
      <w:pStyle w:val="Pidipagina"/>
      <w:jc w:val="right"/>
      <w:rPr>
        <w:rFonts w:ascii="Calibri" w:hAnsi="Calibri"/>
        <w:sz w:val="16"/>
        <w:szCs w:val="16"/>
      </w:rPr>
    </w:pPr>
    <w:r w:rsidRPr="003478D5">
      <w:rPr>
        <w:rFonts w:ascii="Calibri" w:hAnsi="Calibri"/>
        <w:sz w:val="16"/>
        <w:szCs w:val="16"/>
      </w:rPr>
      <w:t xml:space="preserve">Pag.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PAGE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A307C0">
      <w:rPr>
        <w:rFonts w:ascii="Calibri" w:hAnsi="Calibri"/>
        <w:b/>
        <w:bCs/>
        <w:noProof/>
        <w:sz w:val="16"/>
        <w:szCs w:val="16"/>
      </w:rPr>
      <w:t>1</w:t>
    </w:r>
    <w:r w:rsidRPr="003478D5">
      <w:rPr>
        <w:rFonts w:ascii="Calibri" w:hAnsi="Calibri"/>
        <w:b/>
        <w:bCs/>
        <w:sz w:val="16"/>
        <w:szCs w:val="16"/>
      </w:rPr>
      <w:fldChar w:fldCharType="end"/>
    </w:r>
    <w:r w:rsidRPr="003478D5">
      <w:rPr>
        <w:rFonts w:ascii="Calibri" w:hAnsi="Calibri"/>
        <w:sz w:val="16"/>
        <w:szCs w:val="16"/>
      </w:rPr>
      <w:t xml:space="preserve"> a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NUMPAGES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A307C0">
      <w:rPr>
        <w:rFonts w:ascii="Calibri" w:hAnsi="Calibri"/>
        <w:b/>
        <w:bCs/>
        <w:noProof/>
        <w:sz w:val="16"/>
        <w:szCs w:val="16"/>
      </w:rPr>
      <w:t>1</w:t>
    </w:r>
    <w:r w:rsidRPr="003478D5">
      <w:rPr>
        <w:rFonts w:ascii="Calibri" w:hAnsi="Calibri"/>
        <w:b/>
        <w:bCs/>
        <w:sz w:val="16"/>
        <w:szCs w:val="16"/>
      </w:rPr>
      <w:fldChar w:fldCharType="end"/>
    </w:r>
  </w:p>
  <w:p w:rsidR="00624397" w:rsidRDefault="00624397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EF" w:rsidRDefault="008C2BEF">
      <w:r>
        <w:separator/>
      </w:r>
    </w:p>
  </w:footnote>
  <w:footnote w:type="continuationSeparator" w:id="0">
    <w:p w:rsidR="008C2BEF" w:rsidRDefault="008C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E3" w:rsidRDefault="00A307C0" w:rsidP="00B26483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-289560</wp:posOffset>
          </wp:positionV>
          <wp:extent cx="6342380" cy="6369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36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Corso Lazio 27- 03100 Frosinone</w:t>
    </w:r>
  </w:p>
  <w:p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TEL. E FAX N. 0775-200404</w:t>
    </w:r>
  </w:p>
  <w:p w:rsidR="007B00E3" w:rsidRPr="007B00E3" w:rsidRDefault="007B00E3" w:rsidP="007B00E3">
    <w:pPr>
      <w:pStyle w:val="Titolo"/>
      <w:spacing w:line="360" w:lineRule="auto"/>
      <w:rPr>
        <w:rStyle w:val="Collegamentoipertestuale"/>
        <w:rFonts w:ascii="Calibri" w:hAnsi="Calibri"/>
        <w:sz w:val="20"/>
        <w:szCs w:val="20"/>
      </w:rPr>
    </w:pPr>
    <w:proofErr w:type="spellStart"/>
    <w:r w:rsidRPr="007B00E3">
      <w:rPr>
        <w:rFonts w:ascii="Calibri" w:hAnsi="Calibri"/>
        <w:sz w:val="20"/>
        <w:szCs w:val="20"/>
      </w:rPr>
      <w:t>e.mail</w:t>
    </w:r>
    <w:proofErr w:type="spellEnd"/>
    <w:r w:rsidRPr="007B00E3">
      <w:rPr>
        <w:rFonts w:ascii="Calibri" w:hAnsi="Calibri"/>
        <w:sz w:val="20"/>
        <w:szCs w:val="20"/>
      </w:rPr>
      <w:t xml:space="preserve">: </w:t>
    </w:r>
    <w:hyperlink r:id="rId2" w:history="1">
      <w:r w:rsidRPr="007B00E3">
        <w:rPr>
          <w:rStyle w:val="Collegamentoipertestuale"/>
          <w:rFonts w:ascii="Calibri" w:hAnsi="Calibri"/>
          <w:sz w:val="20"/>
          <w:szCs w:val="20"/>
        </w:rPr>
        <w:t>info@atcfr2.it</w:t>
      </w:r>
    </w:hyperlink>
    <w:r w:rsidRPr="007B00E3">
      <w:rPr>
        <w:rFonts w:ascii="Calibri" w:hAnsi="Calibri"/>
        <w:sz w:val="20"/>
        <w:szCs w:val="20"/>
      </w:rPr>
      <w:t xml:space="preserve"> - sito internet: </w:t>
    </w:r>
    <w:hyperlink r:id="rId3" w:history="1">
      <w:r w:rsidRPr="007B00E3">
        <w:rPr>
          <w:rStyle w:val="Collegamentoipertestuale"/>
          <w:rFonts w:ascii="Calibri" w:hAnsi="Calibri"/>
          <w:sz w:val="20"/>
          <w:szCs w:val="20"/>
        </w:rPr>
        <w:t>www.atcfr2.com</w:t>
      </w:r>
    </w:hyperlink>
  </w:p>
  <w:p w:rsidR="007B00E3" w:rsidRPr="007B00E3" w:rsidRDefault="007B00E3" w:rsidP="007B00E3">
    <w:pPr>
      <w:pStyle w:val="Titolo"/>
      <w:spacing w:line="360" w:lineRule="auto"/>
      <w:rPr>
        <w:rFonts w:ascii="Calibri" w:hAnsi="Calibri"/>
        <w:sz w:val="20"/>
        <w:szCs w:val="20"/>
        <w:u w:val="single"/>
      </w:rPr>
    </w:pPr>
    <w:r w:rsidRPr="007B00E3">
      <w:rPr>
        <w:rFonts w:ascii="Calibri" w:hAnsi="Calibri" w:cs="CIDFont+F1"/>
        <w:sz w:val="20"/>
        <w:szCs w:val="20"/>
      </w:rPr>
      <w:t>C.F. 02338290600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37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  <w:i w:val="0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 w:val="0"/>
        <w:i w:val="0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  <w:i w:val="0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 w:val="0"/>
        <w:i w:val="0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  <w:i w:val="0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 w:val="0"/>
        <w:i w:val="0"/>
        <w:sz w:val="24"/>
        <w:szCs w:val="24"/>
      </w:rPr>
    </w:lvl>
  </w:abstractNum>
  <w:abstractNum w:abstractNumId="4" w15:restartNumberingAfterBreak="0">
    <w:nsid w:val="4D1D26BE"/>
    <w:multiLevelType w:val="hybridMultilevel"/>
    <w:tmpl w:val="F5B8170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2D4E17"/>
    <w:multiLevelType w:val="hybridMultilevel"/>
    <w:tmpl w:val="28CA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97"/>
    <w:rsid w:val="00015D82"/>
    <w:rsid w:val="000426C7"/>
    <w:rsid w:val="000F6815"/>
    <w:rsid w:val="00131612"/>
    <w:rsid w:val="001A3D8D"/>
    <w:rsid w:val="001B42E3"/>
    <w:rsid w:val="00211590"/>
    <w:rsid w:val="0023489A"/>
    <w:rsid w:val="002E491A"/>
    <w:rsid w:val="003232C6"/>
    <w:rsid w:val="0033125F"/>
    <w:rsid w:val="0034298C"/>
    <w:rsid w:val="00343006"/>
    <w:rsid w:val="003478D5"/>
    <w:rsid w:val="00367C7E"/>
    <w:rsid w:val="0038516E"/>
    <w:rsid w:val="003F3225"/>
    <w:rsid w:val="003F4FE4"/>
    <w:rsid w:val="00400F07"/>
    <w:rsid w:val="00407660"/>
    <w:rsid w:val="00421AB8"/>
    <w:rsid w:val="00497258"/>
    <w:rsid w:val="004B5454"/>
    <w:rsid w:val="00544D3E"/>
    <w:rsid w:val="005C1889"/>
    <w:rsid w:val="005E6752"/>
    <w:rsid w:val="00624397"/>
    <w:rsid w:val="00665E94"/>
    <w:rsid w:val="0067656C"/>
    <w:rsid w:val="006F02EB"/>
    <w:rsid w:val="0070413F"/>
    <w:rsid w:val="00720B6D"/>
    <w:rsid w:val="00746961"/>
    <w:rsid w:val="00751D02"/>
    <w:rsid w:val="007548EC"/>
    <w:rsid w:val="007B00E3"/>
    <w:rsid w:val="007D751E"/>
    <w:rsid w:val="00893BFD"/>
    <w:rsid w:val="008C2BEF"/>
    <w:rsid w:val="0092017D"/>
    <w:rsid w:val="00953A28"/>
    <w:rsid w:val="009708E0"/>
    <w:rsid w:val="00977EDE"/>
    <w:rsid w:val="00993F39"/>
    <w:rsid w:val="009D1090"/>
    <w:rsid w:val="00A307C0"/>
    <w:rsid w:val="00A67F17"/>
    <w:rsid w:val="00A70C49"/>
    <w:rsid w:val="00A84F63"/>
    <w:rsid w:val="00AD697F"/>
    <w:rsid w:val="00AE32FB"/>
    <w:rsid w:val="00AE6392"/>
    <w:rsid w:val="00B0701D"/>
    <w:rsid w:val="00B07456"/>
    <w:rsid w:val="00B208B3"/>
    <w:rsid w:val="00B26483"/>
    <w:rsid w:val="00B85AC1"/>
    <w:rsid w:val="00B868EB"/>
    <w:rsid w:val="00B97C5A"/>
    <w:rsid w:val="00BA1C4C"/>
    <w:rsid w:val="00BF5100"/>
    <w:rsid w:val="00C117A8"/>
    <w:rsid w:val="00C924B1"/>
    <w:rsid w:val="00CB572C"/>
    <w:rsid w:val="00CD0BE1"/>
    <w:rsid w:val="00CF2E4B"/>
    <w:rsid w:val="00CF3F5D"/>
    <w:rsid w:val="00D155A4"/>
    <w:rsid w:val="00D60AA4"/>
    <w:rsid w:val="00D666EB"/>
    <w:rsid w:val="00D7327A"/>
    <w:rsid w:val="00D836D0"/>
    <w:rsid w:val="00DF6B63"/>
    <w:rsid w:val="00E3438B"/>
    <w:rsid w:val="00E378E6"/>
    <w:rsid w:val="00E53ADC"/>
    <w:rsid w:val="00E53DFC"/>
    <w:rsid w:val="00E85921"/>
    <w:rsid w:val="00EA5EA3"/>
    <w:rsid w:val="00EB0EEE"/>
    <w:rsid w:val="00EF5D1A"/>
    <w:rsid w:val="00F604F2"/>
    <w:rsid w:val="00FB4027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C412A6"/>
  <w15:chartTrackingRefBased/>
  <w15:docId w15:val="{D353B0B9-E149-4B06-B2D5-77FFFA69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qFormat/>
    <w:rsid w:val="00AE63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 w:val="0"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pPr>
      <w:tabs>
        <w:tab w:val="left" w:pos="8544"/>
        <w:tab w:val="left" w:pos="17040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pPr>
      <w:tabs>
        <w:tab w:val="left" w:pos="8400"/>
        <w:tab w:val="left" w:pos="16896"/>
      </w:tabs>
      <w:ind w:left="1050"/>
      <w:jc w:val="both"/>
    </w:pPr>
  </w:style>
  <w:style w:type="paragraph" w:customStyle="1" w:styleId="Rientrocorpodeltesto31">
    <w:name w:val="Rientro corpo del testo 31"/>
    <w:basedOn w:val="Normale"/>
    <w:pPr>
      <w:tabs>
        <w:tab w:val="left" w:pos="9600"/>
        <w:tab w:val="left" w:pos="18096"/>
      </w:tabs>
      <w:ind w:left="1200"/>
      <w:jc w:val="both"/>
    </w:pPr>
    <w:rPr>
      <w:b/>
      <w:bCs/>
      <w:i/>
      <w:iCs/>
    </w:rPr>
  </w:style>
  <w:style w:type="paragraph" w:customStyle="1" w:styleId="Corpodeltesto210">
    <w:name w:val="Corpo del testo 21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PidipaginaCarattere">
    <w:name w:val="Piè di pagina Carattere"/>
    <w:link w:val="Pidipagina"/>
    <w:uiPriority w:val="99"/>
    <w:rsid w:val="00B26483"/>
    <w:rPr>
      <w:sz w:val="24"/>
      <w:szCs w:val="24"/>
      <w:lang w:val="it-IT" w:eastAsia="ar-SA" w:bidi="ar-SA"/>
    </w:rPr>
  </w:style>
  <w:style w:type="paragraph" w:styleId="Titolo">
    <w:name w:val="Title"/>
    <w:basedOn w:val="Normale"/>
    <w:link w:val="TitoloCarattere"/>
    <w:qFormat/>
    <w:rsid w:val="007B00E3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link w:val="Titolo"/>
    <w:rsid w:val="007B00E3"/>
    <w:rPr>
      <w:b/>
      <w:bCs/>
      <w:sz w:val="28"/>
      <w:szCs w:val="24"/>
    </w:rPr>
  </w:style>
  <w:style w:type="character" w:customStyle="1" w:styleId="IntestazioneCarattere">
    <w:name w:val="Intestazione Carattere"/>
    <w:link w:val="Intestazione"/>
    <w:uiPriority w:val="99"/>
    <w:rsid w:val="003478D5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A8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3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cfr2.com" TargetMode="External"/><Relationship Id="rId2" Type="http://schemas.openxmlformats.org/officeDocument/2006/relationships/hyperlink" Target="mailto:info@atcfr2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6FB4-4E6A-4B0F-8155-73C0F494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Hewlett-Packard Company</Company>
  <LinksUpToDate>false</LinksUpToDate>
  <CharactersWithSpaces>2335</CharactersWithSpaces>
  <SharedDoc>false</SharedDoc>
  <HLinks>
    <vt:vector size="12" baseType="variant"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http://www.atcfr2.com/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mailto:info@atcfr2.it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tullio fabrizio</cp:lastModifiedBy>
  <cp:revision>7</cp:revision>
  <cp:lastPrinted>2017-01-25T14:48:00Z</cp:lastPrinted>
  <dcterms:created xsi:type="dcterms:W3CDTF">2018-01-04T10:20:00Z</dcterms:created>
  <dcterms:modified xsi:type="dcterms:W3CDTF">2019-01-26T22:56:00Z</dcterms:modified>
</cp:coreProperties>
</file>