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2F05" w:rsidRDefault="00F32F05" w:rsidP="00F32F05">
      <w:pPr>
        <w:pStyle w:val="Titolo"/>
        <w:spacing w:line="276" w:lineRule="auto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MODULO ALLEGATO A)</w:t>
      </w:r>
    </w:p>
    <w:p w:rsidR="00E302CA" w:rsidRDefault="00E302CA" w:rsidP="00E302CA">
      <w:pPr>
        <w:pStyle w:val="Titolo"/>
        <w:spacing w:line="276" w:lineRule="auto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All’ATC FR2</w:t>
      </w:r>
    </w:p>
    <w:p w:rsidR="00E302CA" w:rsidRDefault="00E302CA" w:rsidP="00E302CA">
      <w:pPr>
        <w:pStyle w:val="Titolo"/>
        <w:spacing w:line="276" w:lineRule="auto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Corso Lazio 27</w:t>
      </w:r>
    </w:p>
    <w:p w:rsidR="00E302CA" w:rsidRDefault="00E302CA" w:rsidP="00E302CA">
      <w:pPr>
        <w:pStyle w:val="Titolo"/>
        <w:spacing w:line="276" w:lineRule="auto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03100 Frosinone</w:t>
      </w:r>
    </w:p>
    <w:p w:rsidR="00E302CA" w:rsidRDefault="00E302CA" w:rsidP="00E302CA">
      <w:pPr>
        <w:pStyle w:val="Titolo"/>
        <w:spacing w:line="360" w:lineRule="auto"/>
        <w:jc w:val="right"/>
        <w:rPr>
          <w:rFonts w:ascii="Calibri" w:hAnsi="Calibri"/>
          <w:sz w:val="24"/>
        </w:rPr>
      </w:pPr>
    </w:p>
    <w:p w:rsidR="00F32F05" w:rsidRDefault="00E302CA" w:rsidP="00F32F05">
      <w:pPr>
        <w:pStyle w:val="Titolo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OGGETTO: </w:t>
      </w:r>
      <w:r w:rsidR="00E53DFC">
        <w:rPr>
          <w:rFonts w:ascii="Calibri" w:hAnsi="Calibri"/>
          <w:sz w:val="24"/>
        </w:rPr>
        <w:t>RICHIESTA DI PARTECIPAZIONE AL</w:t>
      </w:r>
      <w:r>
        <w:rPr>
          <w:rFonts w:ascii="Calibri" w:hAnsi="Calibri"/>
          <w:sz w:val="24"/>
        </w:rPr>
        <w:t xml:space="preserve"> </w:t>
      </w:r>
      <w:r w:rsidR="007B00E3">
        <w:rPr>
          <w:rFonts w:ascii="Calibri" w:hAnsi="Calibri"/>
          <w:sz w:val="24"/>
        </w:rPr>
        <w:t xml:space="preserve">BANDO DI GARA PER LA FORNITURA DI SELVAGGINA SPECIE LEPRE </w:t>
      </w:r>
      <w:bookmarkStart w:id="0" w:name="_GoBack"/>
      <w:bookmarkEnd w:id="0"/>
      <w:r w:rsidR="007457E4">
        <w:rPr>
          <w:rFonts w:ascii="Calibri" w:hAnsi="Calibri"/>
          <w:sz w:val="24"/>
        </w:rPr>
        <w:t>201</w:t>
      </w:r>
      <w:r w:rsidR="00B8090D">
        <w:rPr>
          <w:rFonts w:ascii="Calibri" w:hAnsi="Calibri"/>
          <w:sz w:val="24"/>
        </w:rPr>
        <w:t>9</w:t>
      </w:r>
      <w:r>
        <w:rPr>
          <w:rFonts w:ascii="Calibri" w:hAnsi="Calibri"/>
          <w:sz w:val="24"/>
        </w:rPr>
        <w:t xml:space="preserve"> </w:t>
      </w:r>
      <w:r w:rsidR="007B00E3">
        <w:rPr>
          <w:rFonts w:ascii="Calibri" w:hAnsi="Calibri"/>
          <w:sz w:val="24"/>
        </w:rPr>
        <w:t>CON IL CRITERIO DELL’OFFERTA ECONOMICAMENTE VANTAGGIOSA</w:t>
      </w:r>
      <w:r w:rsidR="00F32F05" w:rsidRPr="00F32F05">
        <w:rPr>
          <w:rFonts w:ascii="Calibri" w:hAnsi="Calibri"/>
          <w:sz w:val="24"/>
        </w:rPr>
        <w:t xml:space="preserve"> </w:t>
      </w:r>
    </w:p>
    <w:p w:rsidR="007B00E3" w:rsidRDefault="00A0310F" w:rsidP="00D81936">
      <w:pPr>
        <w:pStyle w:val="Titolo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SMART CIG </w:t>
      </w:r>
      <w:r w:rsidR="00B8090D">
        <w:rPr>
          <w:rStyle w:val="Enfasigrassetto"/>
          <w:rFonts w:ascii="Verdana" w:hAnsi="Verdana"/>
          <w:b/>
          <w:color w:val="000000"/>
          <w:sz w:val="19"/>
          <w:szCs w:val="19"/>
          <w:shd w:val="clear" w:color="auto" w:fill="F9F9F9"/>
        </w:rPr>
        <w:t>_______</w:t>
      </w:r>
    </w:p>
    <w:p w:rsidR="00624397" w:rsidRPr="007B00E3" w:rsidRDefault="003478D5" w:rsidP="00E302CA">
      <w:pPr>
        <w:spacing w:line="360" w:lineRule="auto"/>
        <w:jc w:val="both"/>
        <w:rPr>
          <w:rFonts w:ascii="Calibri" w:hAnsi="Calibri"/>
        </w:rPr>
      </w:pPr>
      <w:r w:rsidRPr="003478D5">
        <w:rPr>
          <w:rFonts w:ascii="Calibri" w:hAnsi="Calibri"/>
        </w:rPr>
        <w:t>Il</w:t>
      </w:r>
      <w:r w:rsidR="00E302CA">
        <w:rPr>
          <w:rFonts w:ascii="Calibri" w:hAnsi="Calibri"/>
        </w:rPr>
        <w:t>/la</w:t>
      </w:r>
      <w:r w:rsidRPr="003478D5">
        <w:rPr>
          <w:rFonts w:ascii="Calibri" w:hAnsi="Calibri"/>
        </w:rPr>
        <w:t xml:space="preserve"> sottoscritto</w:t>
      </w:r>
      <w:r w:rsidR="00E302CA">
        <w:rPr>
          <w:rFonts w:ascii="Calibri" w:hAnsi="Calibri"/>
        </w:rPr>
        <w:t>/a</w:t>
      </w:r>
      <w:r w:rsidRPr="003478D5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</w:t>
      </w:r>
      <w:r w:rsidRPr="003478D5">
        <w:rPr>
          <w:rFonts w:ascii="Calibri" w:hAnsi="Calibri"/>
        </w:rPr>
        <w:t>………………………………………………</w:t>
      </w:r>
      <w:proofErr w:type="gramStart"/>
      <w:r w:rsidRPr="003478D5">
        <w:rPr>
          <w:rFonts w:ascii="Calibri" w:hAnsi="Calibri"/>
        </w:rPr>
        <w:t>…….</w:t>
      </w:r>
      <w:proofErr w:type="gramEnd"/>
      <w:r w:rsidRPr="003478D5">
        <w:rPr>
          <w:rFonts w:ascii="Calibri" w:hAnsi="Calibri"/>
        </w:rPr>
        <w:t>.</w:t>
      </w:r>
      <w:r>
        <w:rPr>
          <w:rFonts w:ascii="Verdana" w:hAnsi="Verdana"/>
        </w:rPr>
        <w:t xml:space="preserve"> </w:t>
      </w:r>
      <w:r w:rsidR="00624397" w:rsidRPr="007B00E3">
        <w:rPr>
          <w:rFonts w:ascii="Calibri" w:hAnsi="Calibri"/>
        </w:rPr>
        <w:t>nato</w:t>
      </w:r>
      <w:r w:rsidR="00E302CA">
        <w:rPr>
          <w:rFonts w:ascii="Calibri" w:hAnsi="Calibri"/>
        </w:rPr>
        <w:t>/a</w:t>
      </w:r>
      <w:r w:rsidR="00624397" w:rsidRPr="007B00E3">
        <w:rPr>
          <w:rFonts w:ascii="Calibri" w:hAnsi="Calibri"/>
        </w:rPr>
        <w:t xml:space="preserve"> il</w:t>
      </w:r>
      <w:proofErr w:type="gramStart"/>
      <w:r>
        <w:rPr>
          <w:rFonts w:ascii="Calibri" w:hAnsi="Calibri"/>
        </w:rPr>
        <w:t xml:space="preserve"> ….</w:t>
      </w:r>
      <w:proofErr w:type="gramEnd"/>
      <w:r>
        <w:rPr>
          <w:rFonts w:ascii="Calibri" w:hAnsi="Calibri"/>
        </w:rPr>
        <w:t>./…../……….</w:t>
      </w:r>
      <w:r w:rsidR="007B00E3" w:rsidRPr="007B00E3">
        <w:rPr>
          <w:rFonts w:ascii="Calibri" w:hAnsi="Calibri"/>
        </w:rPr>
        <w:t xml:space="preserve"> </w:t>
      </w:r>
      <w:r>
        <w:rPr>
          <w:rFonts w:ascii="Calibri" w:hAnsi="Calibri"/>
        </w:rPr>
        <w:t>i</w:t>
      </w:r>
      <w:r w:rsidR="00624397" w:rsidRPr="007B00E3">
        <w:rPr>
          <w:rFonts w:ascii="Calibri" w:hAnsi="Calibri"/>
        </w:rPr>
        <w:t>n</w:t>
      </w:r>
      <w:r>
        <w:rPr>
          <w:rFonts w:ascii="Calibri" w:hAnsi="Calibri"/>
        </w:rPr>
        <w:t>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  <w:r w:rsidR="00624397" w:rsidRPr="007B00E3">
        <w:rPr>
          <w:rFonts w:ascii="Calibri" w:hAnsi="Calibri"/>
        </w:rPr>
        <w:t xml:space="preserve"> e residente a </w:t>
      </w:r>
      <w:r>
        <w:rPr>
          <w:rFonts w:ascii="Calibri" w:hAnsi="Calibri"/>
        </w:rPr>
        <w:t>………………………………………………………………</w:t>
      </w:r>
      <w:proofErr w:type="spellStart"/>
      <w:r w:rsidR="00E302CA">
        <w:rPr>
          <w:rFonts w:ascii="Calibri" w:hAnsi="Calibri"/>
        </w:rPr>
        <w:t>prov</w:t>
      </w:r>
      <w:proofErr w:type="spellEnd"/>
      <w:r w:rsidR="00E302CA">
        <w:rPr>
          <w:rFonts w:ascii="Calibri" w:hAnsi="Calibri"/>
        </w:rPr>
        <w:t xml:space="preserve"> (…….) </w:t>
      </w:r>
      <w:r w:rsidR="00624397" w:rsidRPr="007B00E3">
        <w:rPr>
          <w:rStyle w:val="Caratteredellanota"/>
          <w:rFonts w:ascii="Calibri" w:hAnsi="Calibri"/>
          <w:vertAlign w:val="baseline"/>
        </w:rPr>
        <w:t xml:space="preserve">in via </w:t>
      </w:r>
      <w:r>
        <w:rPr>
          <w:rStyle w:val="Caratteredellanota"/>
          <w:rFonts w:ascii="Calibri" w:hAnsi="Calibri"/>
          <w:vertAlign w:val="baseline"/>
        </w:rPr>
        <w:t>…………………………………………………………………….</w:t>
      </w:r>
      <w:r w:rsidR="00624397" w:rsidRPr="007B00E3">
        <w:rPr>
          <w:rStyle w:val="Caratteredellanota"/>
          <w:rFonts w:ascii="Calibri" w:hAnsi="Calibri"/>
          <w:vertAlign w:val="baseline"/>
        </w:rPr>
        <w:t xml:space="preserve">, </w:t>
      </w:r>
      <w:r w:rsidR="00E302CA">
        <w:rPr>
          <w:rStyle w:val="Caratteredellanota"/>
          <w:rFonts w:ascii="Calibri" w:hAnsi="Calibri"/>
          <w:vertAlign w:val="baseline"/>
        </w:rPr>
        <w:t>cod. fiscale</w:t>
      </w:r>
      <w:r>
        <w:rPr>
          <w:rStyle w:val="Caratteredellanota"/>
          <w:rFonts w:ascii="Calibri" w:hAnsi="Calibri"/>
          <w:vertAlign w:val="baseline"/>
        </w:rPr>
        <w:t>…………………………………………………</w:t>
      </w:r>
      <w:r w:rsidR="00624397" w:rsidRPr="007B00E3">
        <w:rPr>
          <w:rStyle w:val="Caratteredellanota"/>
          <w:rFonts w:ascii="Calibri" w:hAnsi="Calibri"/>
          <w:vertAlign w:val="baseline"/>
        </w:rPr>
        <w:t xml:space="preserve">, </w:t>
      </w:r>
      <w:r w:rsidR="00E302CA">
        <w:rPr>
          <w:rStyle w:val="Caratteredellanota"/>
          <w:rFonts w:ascii="Calibri" w:hAnsi="Calibri"/>
          <w:vertAlign w:val="baseline"/>
        </w:rPr>
        <w:t>in</w:t>
      </w:r>
      <w:r w:rsidR="00624397" w:rsidRPr="007B00E3">
        <w:rPr>
          <w:rStyle w:val="Caratteredellanota"/>
          <w:rFonts w:ascii="Calibri" w:hAnsi="Calibri"/>
          <w:vertAlign w:val="baseline"/>
        </w:rPr>
        <w:t xml:space="preserve"> qualità di</w:t>
      </w:r>
      <w:r>
        <w:rPr>
          <w:rStyle w:val="Caratteredellanota"/>
          <w:rFonts w:ascii="Calibri" w:hAnsi="Calibri"/>
          <w:vertAlign w:val="baseline"/>
        </w:rPr>
        <w:t xml:space="preserve"> </w:t>
      </w:r>
      <w:r>
        <w:rPr>
          <w:rFonts w:ascii="Calibri" w:hAnsi="Calibri"/>
        </w:rPr>
        <w:t>……………………………………………………………</w:t>
      </w:r>
      <w:r w:rsidR="00E302CA">
        <w:rPr>
          <w:rFonts w:ascii="Calibri" w:hAnsi="Calibri"/>
        </w:rPr>
        <w:t xml:space="preserve"> d</w:t>
      </w:r>
      <w:r>
        <w:rPr>
          <w:rFonts w:ascii="Calibri" w:hAnsi="Calibri"/>
        </w:rPr>
        <w:t>ella ditta</w:t>
      </w:r>
      <w:r w:rsidR="00E302CA">
        <w:rPr>
          <w:rFonts w:ascii="Calibri" w:hAnsi="Calibri"/>
        </w:rPr>
        <w:t xml:space="preserve"> ……………………………………………………………………</w:t>
      </w:r>
      <w:r>
        <w:rPr>
          <w:rFonts w:ascii="Calibri" w:hAnsi="Calibri"/>
        </w:rPr>
        <w:t>…</w:t>
      </w:r>
      <w:r w:rsidR="00435052">
        <w:rPr>
          <w:rFonts w:ascii="Calibri" w:hAnsi="Calibri"/>
        </w:rPr>
        <w:t>tel………………………………………fax……………………………………mail</w:t>
      </w:r>
      <w:r w:rsidR="00E302CA">
        <w:rPr>
          <w:rFonts w:ascii="Calibri" w:hAnsi="Calibri"/>
        </w:rPr>
        <w:t>:</w:t>
      </w:r>
      <w:r w:rsidR="00435052">
        <w:rPr>
          <w:rFonts w:ascii="Calibri" w:hAnsi="Calibri"/>
        </w:rPr>
        <w:t>…………………………………….@.......................................pec</w:t>
      </w:r>
      <w:r w:rsidR="00E302CA">
        <w:rPr>
          <w:rFonts w:ascii="Calibri" w:hAnsi="Calibri"/>
        </w:rPr>
        <w:t>:</w:t>
      </w:r>
      <w:r w:rsidR="00435052">
        <w:rPr>
          <w:rFonts w:ascii="Calibri" w:hAnsi="Calibri"/>
        </w:rPr>
        <w:t>………………………………………………..@................................</w:t>
      </w:r>
    </w:p>
    <w:p w:rsidR="00624397" w:rsidRPr="007B00E3" w:rsidRDefault="00624397" w:rsidP="0092017D">
      <w:pPr>
        <w:spacing w:after="120"/>
        <w:jc w:val="center"/>
        <w:rPr>
          <w:rFonts w:ascii="Calibri" w:hAnsi="Calibri"/>
          <w:b/>
        </w:rPr>
      </w:pPr>
      <w:r w:rsidRPr="007B00E3">
        <w:rPr>
          <w:rFonts w:ascii="Calibri" w:hAnsi="Calibri"/>
          <w:b/>
        </w:rPr>
        <w:t>CHIEDE</w:t>
      </w:r>
    </w:p>
    <w:p w:rsidR="003478D5" w:rsidRDefault="00624397" w:rsidP="00B26483">
      <w:pPr>
        <w:spacing w:after="120"/>
        <w:jc w:val="both"/>
        <w:rPr>
          <w:rFonts w:ascii="Calibri" w:hAnsi="Calibri"/>
          <w:i/>
        </w:rPr>
      </w:pPr>
      <w:r w:rsidRPr="007B00E3">
        <w:rPr>
          <w:rFonts w:ascii="Calibri" w:hAnsi="Calibri"/>
        </w:rPr>
        <w:t>di partecipare alla</w:t>
      </w:r>
      <w:r w:rsidR="003478D5">
        <w:rPr>
          <w:rFonts w:ascii="Calibri" w:hAnsi="Calibri"/>
        </w:rPr>
        <w:t xml:space="preserve"> gara per la </w:t>
      </w:r>
      <w:r w:rsidR="00010A4E">
        <w:rPr>
          <w:rFonts w:ascii="Calibri" w:hAnsi="Calibri"/>
          <w:bCs/>
        </w:rPr>
        <w:t>f</w:t>
      </w:r>
      <w:r w:rsidR="003478D5" w:rsidRPr="00CA0045">
        <w:rPr>
          <w:rFonts w:ascii="Calibri" w:hAnsi="Calibri"/>
          <w:bCs/>
        </w:rPr>
        <w:t xml:space="preserve">ornitura </w:t>
      </w:r>
      <w:r w:rsidR="00010A4E">
        <w:rPr>
          <w:rFonts w:ascii="Calibri" w:hAnsi="Calibri"/>
          <w:bCs/>
        </w:rPr>
        <w:t>di “</w:t>
      </w:r>
      <w:r w:rsidR="003478D5" w:rsidRPr="00CA0045">
        <w:rPr>
          <w:rFonts w:ascii="Calibri" w:hAnsi="Calibri"/>
          <w:bCs/>
        </w:rPr>
        <w:t>S</w:t>
      </w:r>
      <w:r w:rsidR="003478D5" w:rsidRPr="00CA0045">
        <w:rPr>
          <w:rFonts w:ascii="Calibri" w:hAnsi="Calibri"/>
          <w:i/>
        </w:rPr>
        <w:t>elvaggina specie lepre per la stagione di ripopolamento anno</w:t>
      </w:r>
      <w:r w:rsidR="003478D5" w:rsidRPr="00CA0045">
        <w:rPr>
          <w:rFonts w:ascii="Calibri" w:hAnsi="Calibri"/>
          <w:i/>
          <w:color w:val="FF00FF"/>
        </w:rPr>
        <w:t xml:space="preserve"> </w:t>
      </w:r>
      <w:r w:rsidR="002306CC">
        <w:rPr>
          <w:rFonts w:ascii="Calibri" w:hAnsi="Calibri"/>
          <w:i/>
        </w:rPr>
        <w:t>201</w:t>
      </w:r>
      <w:r w:rsidR="00B8090D">
        <w:rPr>
          <w:rFonts w:ascii="Calibri" w:hAnsi="Calibri"/>
          <w:i/>
        </w:rPr>
        <w:t>9</w:t>
      </w:r>
      <w:r w:rsidR="003478D5">
        <w:rPr>
          <w:rFonts w:ascii="Calibri" w:hAnsi="Calibri"/>
          <w:i/>
        </w:rPr>
        <w:t xml:space="preserve"> in particolare</w:t>
      </w:r>
      <w:r w:rsidR="00010A4E">
        <w:rPr>
          <w:rFonts w:ascii="Calibri" w:hAnsi="Calibri"/>
          <w:i/>
        </w:rPr>
        <w:t>”</w:t>
      </w:r>
      <w:r w:rsidR="007540EF">
        <w:rPr>
          <w:rFonts w:ascii="Calibri" w:hAnsi="Calibri"/>
          <w:i/>
        </w:rPr>
        <w:t xml:space="preserve"> (contrassegnare</w:t>
      </w:r>
      <w:r w:rsidR="00F55767">
        <w:rPr>
          <w:rFonts w:ascii="Calibri" w:hAnsi="Calibri"/>
          <w:i/>
        </w:rPr>
        <w:t xml:space="preserve"> con una </w:t>
      </w:r>
      <w:r w:rsidR="00F55767" w:rsidRPr="00F55767">
        <w:rPr>
          <w:rFonts w:ascii="Calibri" w:hAnsi="Calibri"/>
          <w:b/>
          <w:i/>
        </w:rPr>
        <w:t>X</w:t>
      </w:r>
      <w:r w:rsidR="00F55767">
        <w:rPr>
          <w:rFonts w:ascii="Calibri" w:hAnsi="Calibri"/>
          <w:i/>
        </w:rPr>
        <w:t xml:space="preserve"> </w:t>
      </w:r>
      <w:r w:rsidR="007540EF">
        <w:rPr>
          <w:rFonts w:ascii="Calibri" w:hAnsi="Calibri"/>
          <w:i/>
        </w:rPr>
        <w:t>uno o più lotti di partecipazione)</w:t>
      </w:r>
      <w:r w:rsidR="003478D5">
        <w:rPr>
          <w:rFonts w:ascii="Calibri" w:hAnsi="Calibri"/>
          <w:i/>
        </w:rPr>
        <w:t>:</w:t>
      </w:r>
    </w:p>
    <w:p w:rsidR="003478D5" w:rsidRPr="00B8090D" w:rsidRDefault="003478D5" w:rsidP="002306CC">
      <w:pPr>
        <w:numPr>
          <w:ilvl w:val="0"/>
          <w:numId w:val="5"/>
        </w:numPr>
        <w:spacing w:after="120"/>
        <w:jc w:val="both"/>
        <w:rPr>
          <w:rFonts w:ascii="Calibri" w:hAnsi="Calibri"/>
          <w:highlight w:val="yellow"/>
        </w:rPr>
      </w:pPr>
      <w:r w:rsidRPr="00B8090D">
        <w:rPr>
          <w:rFonts w:ascii="Calibri" w:hAnsi="Calibri"/>
          <w:highlight w:val="yellow"/>
        </w:rPr>
        <w:sym w:font="Wingdings" w:char="F06F"/>
      </w:r>
      <w:r w:rsidR="002306CC" w:rsidRPr="00B8090D">
        <w:rPr>
          <w:rFonts w:ascii="Calibri" w:hAnsi="Calibri"/>
          <w:highlight w:val="yellow"/>
        </w:rPr>
        <w:t xml:space="preserve"> </w:t>
      </w:r>
      <w:r w:rsidR="002306CC" w:rsidRPr="00B8090D">
        <w:rPr>
          <w:rFonts w:ascii="Calibri" w:hAnsi="Calibri"/>
          <w:b/>
          <w:highlight w:val="yellow"/>
        </w:rPr>
        <w:t>Lotto 1</w:t>
      </w:r>
      <w:r w:rsidR="002306CC" w:rsidRPr="00B8090D">
        <w:rPr>
          <w:rFonts w:ascii="Calibri" w:hAnsi="Calibri"/>
          <w:highlight w:val="yellow"/>
        </w:rPr>
        <w:t>[</w:t>
      </w:r>
      <w:r w:rsidR="002306CC" w:rsidRPr="00B8090D">
        <w:rPr>
          <w:rFonts w:ascii="Calibri" w:hAnsi="Calibri"/>
          <w:bCs/>
          <w:iCs/>
          <w:highlight w:val="yellow"/>
        </w:rPr>
        <w:t>Selvaggina di allevamento proveniente dal territorio nazionale in specie Leprotti di 60/70 giorni di vita, n</w:t>
      </w:r>
      <w:proofErr w:type="gramStart"/>
      <w:r w:rsidR="002306CC" w:rsidRPr="00B8090D">
        <w:rPr>
          <w:rFonts w:ascii="Calibri" w:hAnsi="Calibri"/>
          <w:bCs/>
          <w:iCs/>
          <w:highlight w:val="yellow"/>
        </w:rPr>
        <w:t xml:space="preserve">°  </w:t>
      </w:r>
      <w:r w:rsidR="002306CC" w:rsidRPr="00B8090D">
        <w:rPr>
          <w:rFonts w:ascii="Calibri" w:hAnsi="Calibri"/>
          <w:b/>
          <w:bCs/>
          <w:iCs/>
          <w:highlight w:val="yellow"/>
        </w:rPr>
        <w:t>230</w:t>
      </w:r>
      <w:proofErr w:type="gramEnd"/>
      <w:r w:rsidR="002306CC" w:rsidRPr="00B8090D">
        <w:rPr>
          <w:rFonts w:ascii="Calibri" w:hAnsi="Calibri"/>
          <w:bCs/>
          <w:iCs/>
          <w:highlight w:val="yellow"/>
        </w:rPr>
        <w:t xml:space="preserve"> capi nel rapporto di 1 M/1F, con consegna entro agosto</w:t>
      </w:r>
      <w:r w:rsidR="002306CC" w:rsidRPr="00B8090D">
        <w:rPr>
          <w:rFonts w:ascii="Calibri" w:hAnsi="Calibri"/>
          <w:highlight w:val="yellow"/>
        </w:rPr>
        <w:t>]</w:t>
      </w:r>
    </w:p>
    <w:p w:rsidR="00D836D0" w:rsidRPr="007B00E3" w:rsidRDefault="00D836D0" w:rsidP="00D836D0">
      <w:pPr>
        <w:pStyle w:val="Testonotaapidipagina"/>
        <w:jc w:val="both"/>
        <w:rPr>
          <w:rFonts w:ascii="Calibri" w:hAnsi="Calibri"/>
          <w:b/>
          <w:bCs/>
          <w:u w:val="single"/>
        </w:rPr>
      </w:pPr>
    </w:p>
    <w:p w:rsidR="00624397" w:rsidRPr="007B00E3" w:rsidRDefault="00624397" w:rsidP="003478D5">
      <w:pPr>
        <w:spacing w:after="120"/>
        <w:jc w:val="center"/>
        <w:rPr>
          <w:rFonts w:ascii="Calibri" w:hAnsi="Calibri"/>
          <w:b/>
        </w:rPr>
      </w:pPr>
      <w:r w:rsidRPr="007B00E3">
        <w:rPr>
          <w:rFonts w:ascii="Calibri" w:hAnsi="Calibri"/>
          <w:b/>
        </w:rPr>
        <w:t>DICHIARAZIONE SOSTITUTIVA DELL’ATTO DI NOTORIETA’</w:t>
      </w:r>
    </w:p>
    <w:p w:rsidR="00B26483" w:rsidRPr="007B00E3" w:rsidRDefault="00624397" w:rsidP="00B26483">
      <w:pPr>
        <w:spacing w:after="120"/>
        <w:jc w:val="both"/>
        <w:rPr>
          <w:rFonts w:ascii="Calibri" w:hAnsi="Calibri"/>
        </w:rPr>
      </w:pPr>
      <w:r w:rsidRPr="007B00E3">
        <w:rPr>
          <w:rFonts w:ascii="Calibri" w:hAnsi="Calibri"/>
        </w:rPr>
        <w:t>A tal fine, ai sensi dell’art. 47 del D.P.R. 28.12.2000 n. 445, consapevole delle sanzioni penali, nel caso di falsità in atti e dichiarazioni mendaci, previste all’art</w:t>
      </w:r>
      <w:r w:rsidR="00D836D0" w:rsidRPr="007B00E3">
        <w:rPr>
          <w:rFonts w:ascii="Calibri" w:hAnsi="Calibri"/>
        </w:rPr>
        <w:t>. 76 del medesimo DPR 445/2000,</w:t>
      </w:r>
    </w:p>
    <w:p w:rsidR="00624397" w:rsidRDefault="00624397" w:rsidP="00912048">
      <w:pPr>
        <w:spacing w:after="120"/>
        <w:jc w:val="center"/>
        <w:rPr>
          <w:rFonts w:ascii="Calibri" w:hAnsi="Calibri"/>
          <w:b/>
        </w:rPr>
      </w:pPr>
      <w:r w:rsidRPr="007B00E3">
        <w:rPr>
          <w:rFonts w:ascii="Calibri" w:hAnsi="Calibri"/>
          <w:b/>
        </w:rPr>
        <w:t>DICHIARA</w:t>
      </w:r>
    </w:p>
    <w:p w:rsidR="00912048" w:rsidRDefault="00912048" w:rsidP="00912048">
      <w:pPr>
        <w:spacing w:after="120"/>
        <w:jc w:val="center"/>
        <w:rPr>
          <w:rFonts w:ascii="Calibri" w:hAnsi="Calibri"/>
          <w:b/>
        </w:rPr>
      </w:pPr>
    </w:p>
    <w:p w:rsidR="00435052" w:rsidRDefault="00912048" w:rsidP="00B35F9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Calibri" w:hAnsi="Calibri"/>
          <w:lang w:eastAsia="it-IT"/>
        </w:rPr>
      </w:pPr>
      <w:r w:rsidRPr="00912048">
        <w:rPr>
          <w:rFonts w:ascii="Calibri" w:hAnsi="Calibri"/>
          <w:b/>
          <w:lang w:eastAsia="it-IT"/>
        </w:rPr>
        <w:t>A)</w:t>
      </w:r>
      <w:r>
        <w:rPr>
          <w:rFonts w:ascii="Calibri" w:hAnsi="Calibri"/>
          <w:lang w:eastAsia="it-IT"/>
        </w:rPr>
        <w:t xml:space="preserve"> </w:t>
      </w:r>
      <w:r w:rsidR="00435052">
        <w:rPr>
          <w:rFonts w:ascii="Calibri" w:hAnsi="Calibri"/>
          <w:lang w:eastAsia="it-IT"/>
        </w:rPr>
        <w:t>che il nome della ditta è ……………………………………………………………………</w:t>
      </w:r>
      <w:proofErr w:type="gramStart"/>
      <w:r w:rsidR="00435052">
        <w:rPr>
          <w:rFonts w:ascii="Calibri" w:hAnsi="Calibri"/>
          <w:lang w:eastAsia="it-IT"/>
        </w:rPr>
        <w:t>…….</w:t>
      </w:r>
      <w:proofErr w:type="gramEnd"/>
      <w:r w:rsidR="00435052">
        <w:rPr>
          <w:rFonts w:ascii="Calibri" w:hAnsi="Calibri"/>
          <w:lang w:eastAsia="it-IT"/>
        </w:rPr>
        <w:t>. (</w:t>
      </w:r>
      <w:r w:rsidR="00435052" w:rsidRPr="007B00E3">
        <w:rPr>
          <w:rFonts w:ascii="Calibri" w:hAnsi="Calibri"/>
        </w:rPr>
        <w:t>P.IVA</w:t>
      </w:r>
      <w:r w:rsidR="00435052">
        <w:rPr>
          <w:rFonts w:ascii="Calibri" w:hAnsi="Calibri"/>
        </w:rPr>
        <w:t>……………………………………</w:t>
      </w:r>
      <w:proofErr w:type="gramStart"/>
      <w:r w:rsidR="00435052">
        <w:rPr>
          <w:rFonts w:ascii="Calibri" w:hAnsi="Calibri"/>
        </w:rPr>
        <w:t>…….</w:t>
      </w:r>
      <w:proofErr w:type="gramEnd"/>
      <w:r w:rsidR="00435052">
        <w:rPr>
          <w:rFonts w:ascii="Calibri" w:hAnsi="Calibri"/>
        </w:rPr>
        <w:t>.</w:t>
      </w:r>
      <w:r w:rsidR="00435052" w:rsidRPr="007B00E3">
        <w:rPr>
          <w:rFonts w:ascii="Calibri" w:hAnsi="Calibri"/>
        </w:rPr>
        <w:t xml:space="preserve"> </w:t>
      </w:r>
      <w:proofErr w:type="spellStart"/>
      <w:proofErr w:type="gramStart"/>
      <w:r w:rsidR="00B35F9D">
        <w:rPr>
          <w:rFonts w:ascii="Calibri" w:hAnsi="Calibri"/>
        </w:rPr>
        <w:t>cod.fisc</w:t>
      </w:r>
      <w:proofErr w:type="spellEnd"/>
      <w:r w:rsidR="00B35F9D">
        <w:rPr>
          <w:rFonts w:ascii="Calibri" w:hAnsi="Calibri"/>
        </w:rPr>
        <w:t>.</w:t>
      </w:r>
      <w:r w:rsidR="00435052">
        <w:rPr>
          <w:rFonts w:ascii="Calibri" w:hAnsi="Calibri"/>
        </w:rPr>
        <w:t>…</w:t>
      </w:r>
      <w:proofErr w:type="gramEnd"/>
      <w:r w:rsidR="00435052">
        <w:rPr>
          <w:rFonts w:ascii="Calibri" w:hAnsi="Calibri"/>
        </w:rPr>
        <w:t xml:space="preserve">………………………………………..) </w:t>
      </w:r>
      <w:r w:rsidR="00435052" w:rsidRPr="007B00E3">
        <w:rPr>
          <w:rFonts w:ascii="Calibri" w:hAnsi="Calibri"/>
        </w:rPr>
        <w:t xml:space="preserve">con sede legale nel Comune di </w:t>
      </w:r>
      <w:r w:rsidR="00435052">
        <w:rPr>
          <w:rFonts w:ascii="Calibri" w:hAnsi="Calibri"/>
        </w:rPr>
        <w:t xml:space="preserve">……………………………………………………. </w:t>
      </w:r>
      <w:r w:rsidR="00435052" w:rsidRPr="007B00E3">
        <w:rPr>
          <w:rFonts w:ascii="Calibri" w:hAnsi="Calibri"/>
        </w:rPr>
        <w:t xml:space="preserve">alla via </w:t>
      </w:r>
      <w:r w:rsidR="00435052">
        <w:rPr>
          <w:rFonts w:ascii="Calibri" w:hAnsi="Calibri"/>
        </w:rPr>
        <w:t>……………………………………………………………………MATRICOLA INPS ………………………………………</w:t>
      </w:r>
      <w:proofErr w:type="gramStart"/>
      <w:r w:rsidR="00435052">
        <w:rPr>
          <w:rFonts w:ascii="Calibri" w:hAnsi="Calibri"/>
        </w:rPr>
        <w:t>…….</w:t>
      </w:r>
      <w:proofErr w:type="gramEnd"/>
      <w:r w:rsidR="00435052">
        <w:rPr>
          <w:rFonts w:ascii="Calibri" w:hAnsi="Calibri"/>
        </w:rPr>
        <w:t>.</w:t>
      </w:r>
    </w:p>
    <w:p w:rsidR="00912048" w:rsidRDefault="00435052" w:rsidP="00B35F9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Calibri" w:hAnsi="Calibri"/>
          <w:lang w:eastAsia="it-IT"/>
        </w:rPr>
      </w:pPr>
      <w:r w:rsidRPr="00435052">
        <w:rPr>
          <w:rFonts w:ascii="Calibri" w:hAnsi="Calibri"/>
          <w:b/>
          <w:lang w:eastAsia="it-IT"/>
        </w:rPr>
        <w:t>B)</w:t>
      </w:r>
      <w:r>
        <w:rPr>
          <w:rFonts w:ascii="Calibri" w:hAnsi="Calibri"/>
          <w:lang w:eastAsia="it-IT"/>
        </w:rPr>
        <w:t xml:space="preserve"> </w:t>
      </w:r>
      <w:r w:rsidR="00912048">
        <w:rPr>
          <w:rFonts w:ascii="Calibri" w:hAnsi="Calibri"/>
          <w:lang w:eastAsia="it-IT"/>
        </w:rPr>
        <w:t>Che i</w:t>
      </w:r>
      <w:r w:rsidR="00912048" w:rsidRPr="00202931">
        <w:rPr>
          <w:rFonts w:ascii="Calibri" w:hAnsi="Calibri"/>
          <w:lang w:eastAsia="it-IT"/>
        </w:rPr>
        <w:t xml:space="preserve"> nominativi degli amministratori </w:t>
      </w:r>
      <w:r w:rsidR="00912048">
        <w:rPr>
          <w:rFonts w:ascii="Calibri" w:hAnsi="Calibri"/>
          <w:lang w:eastAsia="it-IT"/>
        </w:rPr>
        <w:t>m</w:t>
      </w:r>
      <w:r w:rsidR="00912048" w:rsidRPr="00202931">
        <w:rPr>
          <w:rFonts w:ascii="Calibri" w:hAnsi="Calibri"/>
          <w:lang w:eastAsia="it-IT"/>
        </w:rPr>
        <w:t>uniti del potere di rappresentanza</w:t>
      </w:r>
      <w:r w:rsidR="00912048">
        <w:rPr>
          <w:rFonts w:ascii="Calibri" w:hAnsi="Calibri"/>
          <w:lang w:eastAsia="it-IT"/>
        </w:rPr>
        <w:t xml:space="preserve"> sono:</w:t>
      </w:r>
    </w:p>
    <w:p w:rsidR="00912048" w:rsidRPr="007B00E3" w:rsidRDefault="00912048" w:rsidP="00B35F9D">
      <w:pPr>
        <w:numPr>
          <w:ilvl w:val="0"/>
          <w:numId w:val="12"/>
        </w:numPr>
        <w:spacing w:after="120" w:line="276" w:lineRule="auto"/>
        <w:ind w:left="1560"/>
        <w:jc w:val="both"/>
        <w:rPr>
          <w:rFonts w:ascii="Calibri" w:hAnsi="Calibri"/>
        </w:rPr>
      </w:pPr>
      <w:r w:rsidRPr="007B00E3">
        <w:rPr>
          <w:rFonts w:ascii="Calibri" w:hAnsi="Calibri"/>
        </w:rPr>
        <w:lastRenderedPageBreak/>
        <w:t>sig. ____________________________ nato a __________________ il _________ e residente alla via ______________________________ in __________________, in qualità di _______________________;</w:t>
      </w:r>
    </w:p>
    <w:p w:rsidR="00912048" w:rsidRPr="007B00E3" w:rsidRDefault="00912048" w:rsidP="00B35F9D">
      <w:pPr>
        <w:numPr>
          <w:ilvl w:val="0"/>
          <w:numId w:val="12"/>
        </w:numPr>
        <w:spacing w:after="120" w:line="276" w:lineRule="auto"/>
        <w:ind w:left="1560"/>
        <w:jc w:val="both"/>
        <w:rPr>
          <w:rFonts w:ascii="Calibri" w:hAnsi="Calibri"/>
        </w:rPr>
      </w:pPr>
      <w:r w:rsidRPr="007B00E3">
        <w:rPr>
          <w:rFonts w:ascii="Calibri" w:hAnsi="Calibri"/>
        </w:rPr>
        <w:t>sig. ____________________________ nato a __________________ il _________ e residente alla via ______________________________ in __________________, in qualità di _______________________;</w:t>
      </w:r>
    </w:p>
    <w:p w:rsidR="00912048" w:rsidRPr="007B00E3" w:rsidRDefault="00912048" w:rsidP="00B35F9D">
      <w:pPr>
        <w:numPr>
          <w:ilvl w:val="0"/>
          <w:numId w:val="12"/>
        </w:numPr>
        <w:spacing w:after="120" w:line="276" w:lineRule="auto"/>
        <w:ind w:left="1560"/>
        <w:jc w:val="both"/>
        <w:rPr>
          <w:rFonts w:ascii="Calibri" w:hAnsi="Calibri"/>
        </w:rPr>
      </w:pPr>
      <w:r w:rsidRPr="007B00E3">
        <w:rPr>
          <w:rFonts w:ascii="Calibri" w:hAnsi="Calibri"/>
        </w:rPr>
        <w:t>sig. ____________________________ nato a __________________ il _________ e residente alla via ______________________________ in __________________, in qualità di _______________________;</w:t>
      </w:r>
    </w:p>
    <w:p w:rsidR="00912048" w:rsidRPr="00202931" w:rsidRDefault="00912048" w:rsidP="00B35F9D">
      <w:pPr>
        <w:suppressAutoHyphens w:val="0"/>
        <w:spacing w:line="276" w:lineRule="auto"/>
        <w:ind w:left="720"/>
        <w:jc w:val="both"/>
        <w:rPr>
          <w:rFonts w:ascii="Calibri" w:hAnsi="Calibri"/>
          <w:lang w:eastAsia="it-IT"/>
        </w:rPr>
      </w:pPr>
    </w:p>
    <w:p w:rsidR="00912048" w:rsidRDefault="00435052" w:rsidP="00B35F9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Calibri" w:hAnsi="Calibri"/>
          <w:lang w:eastAsia="it-IT"/>
        </w:rPr>
      </w:pPr>
      <w:r>
        <w:rPr>
          <w:rFonts w:ascii="Calibri" w:hAnsi="Calibri"/>
          <w:b/>
          <w:lang w:eastAsia="it-IT"/>
        </w:rPr>
        <w:t>C</w:t>
      </w:r>
      <w:r w:rsidR="00912048" w:rsidRPr="00912048">
        <w:rPr>
          <w:rFonts w:ascii="Calibri" w:hAnsi="Calibri"/>
          <w:b/>
          <w:lang w:eastAsia="it-IT"/>
        </w:rPr>
        <w:t>)</w:t>
      </w:r>
      <w:r w:rsidR="00912048">
        <w:rPr>
          <w:rFonts w:ascii="Calibri" w:hAnsi="Calibri"/>
          <w:lang w:eastAsia="it-IT"/>
        </w:rPr>
        <w:t xml:space="preserve"> Che i</w:t>
      </w:r>
      <w:r w:rsidR="00912048" w:rsidRPr="00202931">
        <w:rPr>
          <w:rFonts w:ascii="Calibri" w:hAnsi="Calibri"/>
          <w:lang w:eastAsia="it-IT"/>
        </w:rPr>
        <w:t xml:space="preserve"> nominativi </w:t>
      </w:r>
      <w:r w:rsidR="00010A4E">
        <w:rPr>
          <w:rFonts w:ascii="Calibri" w:hAnsi="Calibri"/>
          <w:lang w:eastAsia="it-IT"/>
        </w:rPr>
        <w:t xml:space="preserve">di responsabili tecnici </w:t>
      </w:r>
      <w:r w:rsidR="00912048">
        <w:rPr>
          <w:rFonts w:ascii="Calibri" w:hAnsi="Calibri"/>
          <w:lang w:eastAsia="it-IT"/>
        </w:rPr>
        <w:t>in carica sono:</w:t>
      </w:r>
    </w:p>
    <w:p w:rsidR="00912048" w:rsidRPr="007B00E3" w:rsidRDefault="00912048" w:rsidP="00B35F9D">
      <w:pPr>
        <w:numPr>
          <w:ilvl w:val="2"/>
          <w:numId w:val="11"/>
        </w:numPr>
        <w:spacing w:after="120" w:line="276" w:lineRule="auto"/>
        <w:ind w:left="1560"/>
        <w:jc w:val="both"/>
        <w:rPr>
          <w:rFonts w:ascii="Calibri" w:hAnsi="Calibri"/>
        </w:rPr>
      </w:pPr>
      <w:r w:rsidRPr="007B00E3">
        <w:rPr>
          <w:rFonts w:ascii="Calibri" w:hAnsi="Calibri"/>
        </w:rPr>
        <w:t xml:space="preserve">sig. ____________________________ nato a __________________ il _________ e residente alla via ______________________________ in __________________, in qualità di </w:t>
      </w:r>
      <w:r w:rsidR="00010A4E">
        <w:rPr>
          <w:rFonts w:ascii="Calibri" w:hAnsi="Calibri"/>
        </w:rPr>
        <w:t>direttore tecnico</w:t>
      </w:r>
      <w:r w:rsidRPr="007B00E3">
        <w:rPr>
          <w:rFonts w:ascii="Calibri" w:hAnsi="Calibri"/>
        </w:rPr>
        <w:t>;</w:t>
      </w:r>
    </w:p>
    <w:p w:rsidR="00912048" w:rsidRDefault="00912048" w:rsidP="00B35F9D">
      <w:pPr>
        <w:numPr>
          <w:ilvl w:val="2"/>
          <w:numId w:val="11"/>
        </w:numPr>
        <w:spacing w:after="120" w:line="276" w:lineRule="auto"/>
        <w:ind w:left="1560"/>
        <w:jc w:val="both"/>
        <w:rPr>
          <w:rFonts w:ascii="Calibri" w:hAnsi="Calibri"/>
        </w:rPr>
      </w:pPr>
      <w:r w:rsidRPr="007B00E3">
        <w:rPr>
          <w:rFonts w:ascii="Calibri" w:hAnsi="Calibri"/>
        </w:rPr>
        <w:t>sig. ____________________________ nato a __________________ il _________ e residente alla via ______________________________ in ___</w:t>
      </w:r>
      <w:r w:rsidR="00010A4E">
        <w:rPr>
          <w:rFonts w:ascii="Calibri" w:hAnsi="Calibri"/>
        </w:rPr>
        <w:t>_______________, in qualità di R.S.P.P. (Responsabile della Sicurezza dell’Impresa)</w:t>
      </w:r>
      <w:r w:rsidRPr="007B00E3">
        <w:rPr>
          <w:rFonts w:ascii="Calibri" w:hAnsi="Calibri"/>
        </w:rPr>
        <w:t>;</w:t>
      </w:r>
    </w:p>
    <w:p w:rsidR="00010A4E" w:rsidRDefault="00010A4E" w:rsidP="00010A4E">
      <w:pPr>
        <w:numPr>
          <w:ilvl w:val="2"/>
          <w:numId w:val="11"/>
        </w:numPr>
        <w:spacing w:after="120" w:line="276" w:lineRule="auto"/>
        <w:ind w:left="1560"/>
        <w:jc w:val="both"/>
        <w:rPr>
          <w:rFonts w:ascii="Calibri" w:hAnsi="Calibri"/>
        </w:rPr>
      </w:pPr>
      <w:r w:rsidRPr="007B00E3">
        <w:rPr>
          <w:rFonts w:ascii="Calibri" w:hAnsi="Calibri"/>
        </w:rPr>
        <w:t>sig. ____________________________ nato a __________________ il _________ e residente alla via ______________________________ in ___</w:t>
      </w:r>
      <w:r>
        <w:rPr>
          <w:rFonts w:ascii="Calibri" w:hAnsi="Calibri"/>
        </w:rPr>
        <w:t xml:space="preserve">_______________, in qualità di </w:t>
      </w:r>
      <w:r w:rsidRPr="00EA64B1">
        <w:rPr>
          <w:rFonts w:ascii="Calibri" w:hAnsi="Calibri"/>
        </w:rPr>
        <w:t>R.L.S. (Rappresentante dei Lavoratori per la Sicurezza)</w:t>
      </w:r>
      <w:r w:rsidRPr="007B00E3">
        <w:rPr>
          <w:rFonts w:ascii="Calibri" w:hAnsi="Calibri"/>
        </w:rPr>
        <w:t>;</w:t>
      </w:r>
    </w:p>
    <w:p w:rsidR="00010A4E" w:rsidRDefault="00010A4E" w:rsidP="00010A4E">
      <w:pPr>
        <w:numPr>
          <w:ilvl w:val="2"/>
          <w:numId w:val="11"/>
        </w:numPr>
        <w:spacing w:after="120" w:line="276" w:lineRule="auto"/>
        <w:ind w:left="1560"/>
        <w:jc w:val="both"/>
        <w:rPr>
          <w:rFonts w:ascii="Calibri" w:hAnsi="Calibri"/>
        </w:rPr>
      </w:pPr>
      <w:r w:rsidRPr="007B00E3">
        <w:rPr>
          <w:rFonts w:ascii="Calibri" w:hAnsi="Calibri"/>
        </w:rPr>
        <w:t>sig. ____________________________ nato a __________________ il _________ e residente alla via ______________________________ in ___</w:t>
      </w:r>
      <w:r>
        <w:rPr>
          <w:rFonts w:ascii="Calibri" w:hAnsi="Calibri"/>
        </w:rPr>
        <w:t xml:space="preserve">_______________, in qualità di </w:t>
      </w:r>
      <w:r w:rsidRPr="00EA64B1">
        <w:rPr>
          <w:rFonts w:ascii="Calibri" w:hAnsi="Calibri"/>
        </w:rPr>
        <w:t>Medico Competente Aziendale (Specialista in Medicina del Lavoro)</w:t>
      </w:r>
      <w:r w:rsidRPr="007B00E3">
        <w:rPr>
          <w:rFonts w:ascii="Calibri" w:hAnsi="Calibri"/>
        </w:rPr>
        <w:t>;</w:t>
      </w:r>
    </w:p>
    <w:p w:rsidR="00010A4E" w:rsidRPr="00010A4E" w:rsidRDefault="00010A4E" w:rsidP="00010A4E">
      <w:pPr>
        <w:numPr>
          <w:ilvl w:val="2"/>
          <w:numId w:val="11"/>
        </w:numPr>
        <w:spacing w:after="120" w:line="276" w:lineRule="auto"/>
        <w:ind w:left="1560"/>
        <w:jc w:val="both"/>
        <w:rPr>
          <w:rFonts w:ascii="Calibri" w:hAnsi="Calibri"/>
        </w:rPr>
      </w:pPr>
      <w:r w:rsidRPr="007B00E3">
        <w:rPr>
          <w:rFonts w:ascii="Calibri" w:hAnsi="Calibri"/>
        </w:rPr>
        <w:t>sig. ____________________________ nato a __________________ il _________ e residente alla via ______________________________ in ___</w:t>
      </w:r>
      <w:r>
        <w:rPr>
          <w:rFonts w:ascii="Calibri" w:hAnsi="Calibri"/>
        </w:rPr>
        <w:t xml:space="preserve">_______________, in qualità di </w:t>
      </w:r>
      <w:r w:rsidRPr="00EA64B1">
        <w:rPr>
          <w:rFonts w:ascii="Calibri" w:hAnsi="Calibri"/>
        </w:rPr>
        <w:t>Responsabile Sanitario Aziendale (Dottore Veterinario)</w:t>
      </w:r>
      <w:r w:rsidRPr="007B00E3">
        <w:rPr>
          <w:rFonts w:ascii="Calibri" w:hAnsi="Calibri"/>
        </w:rPr>
        <w:t>;</w:t>
      </w:r>
    </w:p>
    <w:p w:rsidR="00912048" w:rsidRDefault="00435052" w:rsidP="00B35F9D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/>
          <w:lang w:eastAsia="it-IT"/>
        </w:rPr>
      </w:pPr>
      <w:r w:rsidRPr="00435052">
        <w:rPr>
          <w:rFonts w:ascii="Calibri" w:hAnsi="Calibri"/>
          <w:b/>
          <w:lang w:eastAsia="it-IT"/>
        </w:rPr>
        <w:t>D)</w:t>
      </w:r>
      <w:r>
        <w:rPr>
          <w:rFonts w:ascii="Calibri" w:hAnsi="Calibri"/>
          <w:lang w:eastAsia="it-IT"/>
        </w:rPr>
        <w:t xml:space="preserve"> </w:t>
      </w:r>
      <w:r w:rsidR="00912048" w:rsidRPr="00912048">
        <w:rPr>
          <w:rFonts w:ascii="Calibri" w:hAnsi="Calibri"/>
          <w:lang w:eastAsia="it-IT"/>
        </w:rPr>
        <w:t xml:space="preserve">Che la società o la ditta non si trovi in stato di liquidazione o fallimento e non ha in corso domande di concordato </w:t>
      </w:r>
    </w:p>
    <w:p w:rsidR="00912048" w:rsidRDefault="00435052" w:rsidP="00B35F9D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/>
          <w:lang w:eastAsia="it-IT"/>
        </w:rPr>
      </w:pPr>
      <w:r w:rsidRPr="00435052">
        <w:rPr>
          <w:rFonts w:ascii="Calibri" w:hAnsi="Calibri"/>
          <w:b/>
          <w:lang w:eastAsia="it-IT"/>
        </w:rPr>
        <w:t>E)</w:t>
      </w:r>
      <w:r>
        <w:rPr>
          <w:rFonts w:ascii="Calibri" w:hAnsi="Calibri"/>
          <w:lang w:eastAsia="it-IT"/>
        </w:rPr>
        <w:t xml:space="preserve"> </w:t>
      </w:r>
      <w:r w:rsidR="00912048" w:rsidRPr="00912048">
        <w:rPr>
          <w:rFonts w:ascii="Calibri" w:hAnsi="Calibri"/>
          <w:lang w:eastAsia="it-IT"/>
        </w:rPr>
        <w:t xml:space="preserve">Che la ditta è iscritta </w:t>
      </w:r>
      <w:r w:rsidRPr="007B00E3">
        <w:rPr>
          <w:rFonts w:ascii="Calibri" w:hAnsi="Calibri"/>
          <w:szCs w:val="20"/>
        </w:rPr>
        <w:t>regolarmente al registro delle imprese presso la Camera di commercio, industria, agricoltura e artigianato di ____________________, in corso di validità, con il numero ______________, data di iscrizione __________________, per l’esercizio delle attività di ________________________________________________ in cui rientrano le forniture contemplate nel</w:t>
      </w:r>
      <w:r>
        <w:rPr>
          <w:rFonts w:ascii="Calibri" w:hAnsi="Calibri"/>
          <w:szCs w:val="20"/>
        </w:rPr>
        <w:t xml:space="preserve"> bando</w:t>
      </w:r>
    </w:p>
    <w:p w:rsidR="00912048" w:rsidRDefault="00435052" w:rsidP="00B35F9D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/>
          <w:lang w:eastAsia="it-IT"/>
        </w:rPr>
      </w:pPr>
      <w:r w:rsidRPr="00435052">
        <w:rPr>
          <w:rFonts w:ascii="Calibri" w:hAnsi="Calibri"/>
          <w:b/>
          <w:lang w:eastAsia="it-IT"/>
        </w:rPr>
        <w:lastRenderedPageBreak/>
        <w:t xml:space="preserve">F) </w:t>
      </w:r>
      <w:r w:rsidR="00912048" w:rsidRPr="00912048">
        <w:rPr>
          <w:rFonts w:ascii="Calibri" w:hAnsi="Calibri"/>
          <w:lang w:eastAsia="it-IT"/>
        </w:rPr>
        <w:t>Che non esistono condanne a carico del dichiarante, degli amministratori e dei direttori tecnici per reati che incidono gravemente nell’attività imprenditoriale e l’assenza di carichi penali pendenti a carico dei soggetti sopra individuati connessi nell’esercizio di attività di impresa ovvero in corso di e</w:t>
      </w:r>
      <w:r>
        <w:rPr>
          <w:rFonts w:ascii="Calibri" w:hAnsi="Calibri"/>
          <w:lang w:eastAsia="it-IT"/>
        </w:rPr>
        <w:t>secuzione di precedenti appalti (</w:t>
      </w:r>
      <w:r w:rsidR="00912048" w:rsidRPr="00912048">
        <w:rPr>
          <w:rFonts w:ascii="Calibri" w:hAnsi="Calibri"/>
          <w:lang w:eastAsia="it-IT"/>
        </w:rPr>
        <w:t>in quest’ultima ipotesi, vanno indicati gli estremi dei reati addebitati e dovrà essere allegato, in originale il certificato rilasciato dall’autorità competente. Saranno escluse le ditte che presentano tali certificati in fotocopia anche se autenticata</w:t>
      </w:r>
      <w:r>
        <w:rPr>
          <w:rFonts w:ascii="Calibri" w:hAnsi="Calibri"/>
          <w:lang w:eastAsia="it-IT"/>
        </w:rPr>
        <w:t>)</w:t>
      </w:r>
    </w:p>
    <w:p w:rsidR="00912048" w:rsidRDefault="00435052" w:rsidP="00B35F9D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/>
          <w:lang w:eastAsia="it-IT"/>
        </w:rPr>
      </w:pPr>
      <w:r w:rsidRPr="00435052">
        <w:rPr>
          <w:rFonts w:ascii="Calibri" w:hAnsi="Calibri"/>
          <w:b/>
          <w:lang w:eastAsia="it-IT"/>
        </w:rPr>
        <w:t>G)</w:t>
      </w:r>
      <w:r>
        <w:rPr>
          <w:rFonts w:ascii="Calibri" w:hAnsi="Calibri"/>
          <w:lang w:eastAsia="it-IT"/>
        </w:rPr>
        <w:t xml:space="preserve"> </w:t>
      </w:r>
      <w:r w:rsidR="00912048" w:rsidRPr="00912048">
        <w:rPr>
          <w:rFonts w:ascii="Calibri" w:hAnsi="Calibri"/>
          <w:lang w:eastAsia="it-IT"/>
        </w:rPr>
        <w:t>Che la ditta è in regola con i versamenti dei contributi INPS ed INAIL a favore dei lavoratori e che si impegna a presentare il DURC in caso di aggiudicazione;</w:t>
      </w:r>
    </w:p>
    <w:p w:rsidR="00912048" w:rsidRDefault="00435052" w:rsidP="00B35F9D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/>
          <w:lang w:eastAsia="it-IT"/>
        </w:rPr>
      </w:pPr>
      <w:r w:rsidRPr="00435052">
        <w:rPr>
          <w:rFonts w:ascii="Calibri" w:hAnsi="Calibri"/>
          <w:b/>
          <w:lang w:eastAsia="it-IT"/>
        </w:rPr>
        <w:t>H)</w:t>
      </w:r>
      <w:r>
        <w:rPr>
          <w:rFonts w:ascii="Calibri" w:hAnsi="Calibri"/>
          <w:lang w:eastAsia="it-IT"/>
        </w:rPr>
        <w:t xml:space="preserve"> </w:t>
      </w:r>
      <w:r w:rsidR="00912048" w:rsidRPr="00912048">
        <w:rPr>
          <w:rFonts w:ascii="Calibri" w:hAnsi="Calibri"/>
          <w:lang w:eastAsia="it-IT"/>
        </w:rPr>
        <w:t>Che la ditta si è recata nei territori dove devono eseguirsi le “immissioni”, ha preso conoscenza delle condizioni locali nonché di tutte le circostanze generali e particolari che possano avere influito sulla determinazione dei prezzi e delle condizioni contrattuali che possono influire sulla esecuzione della fornitura e ha ritenuto i prezzi tali da giustificare l’offerta che starà per fare;</w:t>
      </w:r>
    </w:p>
    <w:p w:rsidR="00912048" w:rsidRDefault="00435052" w:rsidP="00B35F9D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/>
          <w:lang w:eastAsia="it-IT"/>
        </w:rPr>
      </w:pPr>
      <w:r w:rsidRPr="00435052">
        <w:rPr>
          <w:rFonts w:ascii="Calibri" w:hAnsi="Calibri"/>
          <w:b/>
          <w:lang w:eastAsia="it-IT"/>
        </w:rPr>
        <w:t>I)</w:t>
      </w:r>
      <w:r>
        <w:rPr>
          <w:rFonts w:ascii="Calibri" w:hAnsi="Calibri"/>
          <w:lang w:eastAsia="it-IT"/>
        </w:rPr>
        <w:t xml:space="preserve"> </w:t>
      </w:r>
      <w:r w:rsidR="00912048" w:rsidRPr="00912048">
        <w:rPr>
          <w:rFonts w:ascii="Calibri" w:hAnsi="Calibri"/>
          <w:lang w:eastAsia="it-IT"/>
        </w:rPr>
        <w:t>Che la ditta non intende avvalersi, nel caso di aggiudicazione, della facoltà di chiedere all’ente appaltante nessu</w:t>
      </w:r>
      <w:r>
        <w:rPr>
          <w:rFonts w:ascii="Calibri" w:hAnsi="Calibri"/>
          <w:lang w:eastAsia="it-IT"/>
        </w:rPr>
        <w:t>na sub-cessione della fornitura</w:t>
      </w:r>
    </w:p>
    <w:p w:rsidR="00BE31C7" w:rsidRPr="00BE31C7" w:rsidRDefault="00D71800" w:rsidP="00BE31C7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/>
          <w:i/>
          <w:lang w:eastAsia="it-IT"/>
        </w:rPr>
      </w:pPr>
      <w:r>
        <w:rPr>
          <w:rFonts w:ascii="Calibri" w:hAnsi="Calibri"/>
          <w:b/>
          <w:lang w:eastAsia="it-IT"/>
        </w:rPr>
        <w:t>J</w:t>
      </w:r>
      <w:r w:rsidR="00435052">
        <w:rPr>
          <w:rFonts w:ascii="Calibri" w:hAnsi="Calibri"/>
          <w:b/>
          <w:lang w:eastAsia="it-IT"/>
        </w:rPr>
        <w:t xml:space="preserve">) </w:t>
      </w:r>
      <w:r w:rsidR="00435052" w:rsidRPr="003478D5">
        <w:rPr>
          <w:rFonts w:ascii="Calibri" w:hAnsi="Calibri"/>
        </w:rPr>
        <w:sym w:font="Wingdings" w:char="F06F"/>
      </w:r>
      <w:r w:rsidR="00435052" w:rsidRPr="007B00E3">
        <w:rPr>
          <w:rFonts w:ascii="Calibri" w:eastAsia="AIGDT" w:hAnsi="Calibri" w:cs="AIGDT"/>
          <w:sz w:val="28"/>
          <w:szCs w:val="28"/>
        </w:rPr>
        <w:t xml:space="preserve"> </w:t>
      </w:r>
      <w:r w:rsidR="00010A4E" w:rsidRPr="00435052">
        <w:rPr>
          <w:rFonts w:ascii="Calibri" w:hAnsi="Calibri"/>
          <w:i/>
        </w:rPr>
        <w:t>(se in possesso)</w:t>
      </w:r>
      <w:r w:rsidR="00010A4E">
        <w:rPr>
          <w:rFonts w:ascii="Calibri" w:hAnsi="Calibri"/>
          <w:i/>
        </w:rPr>
        <w:t xml:space="preserve"> </w:t>
      </w:r>
      <w:r w:rsidR="00435052" w:rsidRPr="007B00E3">
        <w:rPr>
          <w:rFonts w:ascii="Calibri" w:hAnsi="Calibri"/>
        </w:rPr>
        <w:t>che gli estremi del</w:t>
      </w:r>
      <w:r w:rsidR="00B35F9D">
        <w:rPr>
          <w:rFonts w:ascii="Calibri" w:hAnsi="Calibri"/>
        </w:rPr>
        <w:t>/dei</w:t>
      </w:r>
      <w:r w:rsidR="00435052" w:rsidRPr="007B00E3">
        <w:rPr>
          <w:rFonts w:ascii="Calibri" w:hAnsi="Calibri"/>
        </w:rPr>
        <w:t xml:space="preserve"> proprio</w:t>
      </w:r>
      <w:r w:rsidR="00B35F9D">
        <w:rPr>
          <w:rFonts w:ascii="Calibri" w:hAnsi="Calibri"/>
        </w:rPr>
        <w:t>/i</w:t>
      </w:r>
      <w:r w:rsidR="00435052" w:rsidRPr="007B00E3">
        <w:rPr>
          <w:rFonts w:ascii="Calibri" w:hAnsi="Calibri"/>
        </w:rPr>
        <w:t xml:space="preserve"> certificato di qualità aziendale </w:t>
      </w:r>
      <w:r w:rsidR="00010A4E">
        <w:rPr>
          <w:rFonts w:ascii="Calibri" w:hAnsi="Calibri"/>
        </w:rPr>
        <w:t xml:space="preserve">ai sensi delle norme ISO </w:t>
      </w:r>
      <w:r w:rsidR="00435052" w:rsidRPr="007B00E3">
        <w:rPr>
          <w:rFonts w:ascii="Calibri" w:hAnsi="Calibri"/>
        </w:rPr>
        <w:t>sono i seguenti: _____________________________________________________________</w:t>
      </w:r>
      <w:r w:rsidR="00010A4E">
        <w:rPr>
          <w:rFonts w:ascii="Calibri" w:hAnsi="Calibri"/>
        </w:rPr>
        <w:t>_</w:t>
      </w:r>
      <w:r w:rsidR="00435052" w:rsidRPr="007B00E3">
        <w:rPr>
          <w:rFonts w:ascii="Calibri" w:hAnsi="Calibri"/>
        </w:rPr>
        <w:t>;</w:t>
      </w:r>
      <w:r w:rsidR="00435052">
        <w:rPr>
          <w:rFonts w:ascii="Calibri" w:hAnsi="Calibri"/>
        </w:rPr>
        <w:t xml:space="preserve"> </w:t>
      </w:r>
    </w:p>
    <w:p w:rsidR="00AE6392" w:rsidRDefault="00AE6392" w:rsidP="00B35F9D">
      <w:pPr>
        <w:spacing w:after="120" w:line="276" w:lineRule="auto"/>
        <w:ind w:left="907" w:hanging="510"/>
        <w:jc w:val="both"/>
        <w:rPr>
          <w:rFonts w:ascii="Calibri" w:hAnsi="Calibri"/>
        </w:rPr>
      </w:pPr>
    </w:p>
    <w:p w:rsidR="00B35F9D" w:rsidRPr="00202931" w:rsidRDefault="00B35F9D" w:rsidP="00010A4E">
      <w:pPr>
        <w:suppressAutoHyphens w:val="0"/>
        <w:jc w:val="both"/>
        <w:rPr>
          <w:rFonts w:ascii="Calibri" w:hAnsi="Calibri"/>
          <w:lang w:eastAsia="it-IT"/>
        </w:rPr>
      </w:pPr>
      <w:r w:rsidRPr="00202931">
        <w:rPr>
          <w:rFonts w:ascii="Calibri" w:hAnsi="Calibri"/>
          <w:lang w:eastAsia="it-IT"/>
        </w:rPr>
        <w:t>Inoltre allega:</w:t>
      </w:r>
    </w:p>
    <w:p w:rsidR="00B35F9D" w:rsidRPr="00202931" w:rsidRDefault="00B35F9D" w:rsidP="00010A4E">
      <w:pPr>
        <w:numPr>
          <w:ilvl w:val="0"/>
          <w:numId w:val="6"/>
        </w:numPr>
        <w:suppressAutoHyphens w:val="0"/>
        <w:jc w:val="both"/>
        <w:rPr>
          <w:rFonts w:ascii="Calibri" w:hAnsi="Calibri"/>
          <w:lang w:eastAsia="it-IT"/>
        </w:rPr>
      </w:pPr>
      <w:r w:rsidRPr="00202931">
        <w:rPr>
          <w:rFonts w:ascii="Calibri" w:hAnsi="Calibri"/>
          <w:lang w:eastAsia="it-IT"/>
        </w:rPr>
        <w:t>Documento di identità del legale rappresentante in copia</w:t>
      </w:r>
    </w:p>
    <w:p w:rsidR="00B35F9D" w:rsidRPr="00202931" w:rsidRDefault="00B35F9D" w:rsidP="00010A4E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lang w:eastAsia="it-IT"/>
        </w:rPr>
      </w:pPr>
      <w:r w:rsidRPr="00202931">
        <w:rPr>
          <w:rFonts w:ascii="Calibri" w:hAnsi="Calibri"/>
          <w:lang w:eastAsia="it-IT"/>
        </w:rPr>
        <w:t xml:space="preserve">Certificato di iscrizione alla camera di commercio; </w:t>
      </w:r>
    </w:p>
    <w:p w:rsidR="00B35F9D" w:rsidRPr="00202931" w:rsidRDefault="00B35F9D" w:rsidP="00010A4E">
      <w:pPr>
        <w:numPr>
          <w:ilvl w:val="0"/>
          <w:numId w:val="6"/>
        </w:numPr>
        <w:suppressAutoHyphens w:val="0"/>
        <w:jc w:val="both"/>
        <w:rPr>
          <w:rFonts w:ascii="Calibri" w:hAnsi="Calibri"/>
          <w:lang w:eastAsia="it-IT"/>
        </w:rPr>
      </w:pPr>
      <w:r w:rsidRPr="00202931">
        <w:rPr>
          <w:rFonts w:ascii="Calibri" w:hAnsi="Calibri"/>
          <w:lang w:eastAsia="it-IT"/>
        </w:rPr>
        <w:t>Il presente bando sottoscritto in ogni foglio dal rappresentante legale della società in senso di accettazione delle norme di partecipazione alla gara</w:t>
      </w:r>
    </w:p>
    <w:p w:rsidR="00B35F9D" w:rsidRPr="00B35F9D" w:rsidRDefault="00B35F9D" w:rsidP="00010A4E">
      <w:pPr>
        <w:numPr>
          <w:ilvl w:val="0"/>
          <w:numId w:val="6"/>
        </w:numPr>
        <w:suppressAutoHyphens w:val="0"/>
        <w:jc w:val="both"/>
        <w:rPr>
          <w:rFonts w:ascii="Calibri" w:hAnsi="Calibri"/>
          <w:lang w:eastAsia="it-IT"/>
        </w:rPr>
      </w:pPr>
      <w:r w:rsidRPr="00B35F9D">
        <w:rPr>
          <w:rFonts w:ascii="Calibri" w:hAnsi="Calibri"/>
          <w:lang w:eastAsia="it-IT"/>
        </w:rPr>
        <w:t>Certificato rilasciato in data non anteriore a 30 giorni a quella fissata per la gara dall’ASL competente per territorio da cui risulti che l’impianto di allevamento trovasi nelle migliori condizioni igienico-sanitarie e la relativa iscrizione con codice identificativo aziendale</w:t>
      </w:r>
    </w:p>
    <w:p w:rsidR="00B35F9D" w:rsidRPr="00202931" w:rsidRDefault="00B35F9D" w:rsidP="00010A4E">
      <w:pPr>
        <w:numPr>
          <w:ilvl w:val="0"/>
          <w:numId w:val="6"/>
        </w:numPr>
        <w:suppressAutoHyphens w:val="0"/>
        <w:jc w:val="both"/>
        <w:rPr>
          <w:rFonts w:ascii="Calibri" w:hAnsi="Calibri"/>
          <w:lang w:eastAsia="it-IT"/>
        </w:rPr>
      </w:pPr>
      <w:r w:rsidRPr="00202931">
        <w:rPr>
          <w:rFonts w:ascii="Calibri" w:hAnsi="Calibri"/>
          <w:lang w:eastAsia="it-IT"/>
        </w:rPr>
        <w:t>Cauzione provvisoria pari al 2% delle somme a base d’asta (lotto/i per i quali si intende concorrere), costituita da assegno circolare intestato all’ATC FR2</w:t>
      </w:r>
    </w:p>
    <w:p w:rsidR="00B35F9D" w:rsidRPr="00202931" w:rsidRDefault="00B35F9D" w:rsidP="00010A4E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lang w:eastAsia="it-IT"/>
        </w:rPr>
      </w:pPr>
      <w:r w:rsidRPr="00202931">
        <w:rPr>
          <w:rFonts w:ascii="Calibri" w:hAnsi="Calibri"/>
          <w:lang w:eastAsia="it-IT"/>
        </w:rPr>
        <w:t>Dichiarazione resa dal Legale Rappresentante ai sensi degli artt. 46 e 47 del DPR 445/2000, attestante che la selvaggina è “nazionale di allevamento” e allevata in idonee strutture nel rispetto dei rapporti minimi di densità (animale/mq) previsti dalla vigente normativa della Regione Lazio art. 19 LR 17/95 ss.mm.ii. e l’indicazione degli allevamenti (denominazione città indirizzo) interessati nelle varie fasi di riproduzione e di accrescimento della selvaggina (dall’accoppiamento alla consegna), nel qual caso produrre documentazione relativa al trasferimento della selvaggina tra gli allevamenti interessati (</w:t>
      </w:r>
      <w:proofErr w:type="spellStart"/>
      <w:r w:rsidRPr="00202931">
        <w:rPr>
          <w:rFonts w:ascii="Calibri" w:hAnsi="Calibri"/>
          <w:lang w:eastAsia="it-IT"/>
        </w:rPr>
        <w:t>mod</w:t>
      </w:r>
      <w:proofErr w:type="spellEnd"/>
      <w:r w:rsidRPr="00202931">
        <w:rPr>
          <w:rFonts w:ascii="Calibri" w:hAnsi="Calibri"/>
          <w:lang w:eastAsia="it-IT"/>
        </w:rPr>
        <w:t>. 4 – fattura).</w:t>
      </w:r>
    </w:p>
    <w:p w:rsidR="00B35F9D" w:rsidRPr="00202931" w:rsidRDefault="00B35F9D" w:rsidP="00010A4E">
      <w:pPr>
        <w:numPr>
          <w:ilvl w:val="0"/>
          <w:numId w:val="6"/>
        </w:numPr>
        <w:suppressAutoHyphens w:val="0"/>
        <w:jc w:val="both"/>
        <w:rPr>
          <w:rFonts w:ascii="Calibri" w:hAnsi="Calibri"/>
          <w:lang w:eastAsia="it-IT"/>
        </w:rPr>
      </w:pPr>
      <w:r w:rsidRPr="00202931">
        <w:rPr>
          <w:rFonts w:ascii="Calibri" w:hAnsi="Calibri"/>
          <w:lang w:eastAsia="it-IT"/>
        </w:rPr>
        <w:lastRenderedPageBreak/>
        <w:t>La documentazione di cui ai punti 1) 2) 3) 4) 5) e 6) va prodotta una sola volta ed è valida per la partecipazione a tutti i lotti.</w:t>
      </w:r>
    </w:p>
    <w:p w:rsidR="00B35F9D" w:rsidRPr="00202931" w:rsidRDefault="00B35F9D" w:rsidP="00010A4E">
      <w:pPr>
        <w:numPr>
          <w:ilvl w:val="0"/>
          <w:numId w:val="6"/>
        </w:numPr>
        <w:suppressAutoHyphens w:val="0"/>
        <w:jc w:val="both"/>
        <w:rPr>
          <w:rFonts w:ascii="Calibri" w:hAnsi="Calibri"/>
          <w:lang w:eastAsia="it-IT"/>
        </w:rPr>
      </w:pPr>
      <w:r w:rsidRPr="00202931">
        <w:rPr>
          <w:rFonts w:ascii="Calibri" w:hAnsi="Calibri"/>
          <w:lang w:eastAsia="it-IT"/>
        </w:rPr>
        <w:t xml:space="preserve">Dichiarazione attestante che, </w:t>
      </w:r>
      <w:r w:rsidRPr="00010A4E">
        <w:rPr>
          <w:rFonts w:ascii="Calibri" w:hAnsi="Calibri"/>
          <w:b/>
          <w:lang w:eastAsia="it-IT"/>
        </w:rPr>
        <w:t>per il lotto</w:t>
      </w:r>
      <w:r w:rsidR="00010A4E">
        <w:rPr>
          <w:rFonts w:ascii="Calibri" w:hAnsi="Calibri"/>
          <w:b/>
          <w:lang w:eastAsia="it-IT"/>
        </w:rPr>
        <w:t xml:space="preserve"> 1</w:t>
      </w:r>
      <w:r w:rsidR="00B8090D">
        <w:rPr>
          <w:rFonts w:ascii="Calibri" w:hAnsi="Calibri"/>
          <w:b/>
          <w:lang w:eastAsia="it-IT"/>
        </w:rPr>
        <w:t xml:space="preserve">.A e lotto 1.B </w:t>
      </w:r>
      <w:r w:rsidRPr="00010A4E">
        <w:rPr>
          <w:rFonts w:ascii="Calibri" w:hAnsi="Calibri"/>
          <w:b/>
          <w:lang w:eastAsia="it-IT"/>
        </w:rPr>
        <w:t>relativ</w:t>
      </w:r>
      <w:r w:rsidR="00B8090D">
        <w:rPr>
          <w:rFonts w:ascii="Calibri" w:hAnsi="Calibri"/>
          <w:b/>
          <w:lang w:eastAsia="it-IT"/>
        </w:rPr>
        <w:t>amente</w:t>
      </w:r>
      <w:r w:rsidRPr="00010A4E">
        <w:rPr>
          <w:rFonts w:ascii="Calibri" w:hAnsi="Calibri"/>
          <w:b/>
          <w:lang w:eastAsia="it-IT"/>
        </w:rPr>
        <w:t xml:space="preserve"> alla specie lepre</w:t>
      </w:r>
      <w:r w:rsidRPr="00202931">
        <w:rPr>
          <w:rFonts w:ascii="Calibri" w:hAnsi="Calibri"/>
          <w:lang w:eastAsia="it-IT"/>
        </w:rPr>
        <w:t>:</w:t>
      </w:r>
    </w:p>
    <w:p w:rsidR="00B35F9D" w:rsidRPr="00202931" w:rsidRDefault="00B35F9D" w:rsidP="00010A4E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Calibri" w:hAnsi="Calibri"/>
          <w:color w:val="000000"/>
          <w:lang w:eastAsia="it-IT"/>
        </w:rPr>
      </w:pPr>
      <w:r w:rsidRPr="00202931">
        <w:rPr>
          <w:rFonts w:ascii="Calibri" w:hAnsi="Calibri"/>
          <w:b/>
          <w:bCs/>
          <w:color w:val="000000"/>
          <w:lang w:eastAsia="it-IT"/>
        </w:rPr>
        <w:t xml:space="preserve">a) </w:t>
      </w:r>
      <w:r w:rsidRPr="00202931">
        <w:rPr>
          <w:rFonts w:ascii="Calibri" w:hAnsi="Calibri"/>
          <w:color w:val="000000"/>
          <w:lang w:eastAsia="it-IT"/>
        </w:rPr>
        <w:t>prima dell’immissione a terra per il preambientamento, gli animali oggetto della fornitura saranno identificati tramite apposito marchio auricolare inamovibile o tatuaggio indelebile ai padiglioni auricolari recante la dicitura “</w:t>
      </w:r>
      <w:r w:rsidRPr="00202931">
        <w:rPr>
          <w:rFonts w:ascii="Calibri" w:hAnsi="Calibri"/>
          <w:b/>
          <w:bCs/>
          <w:i/>
          <w:iCs/>
          <w:lang w:eastAsia="it-IT"/>
        </w:rPr>
        <w:t xml:space="preserve">FR2 – </w:t>
      </w:r>
      <w:r w:rsidR="00010A4E">
        <w:rPr>
          <w:rFonts w:ascii="Calibri" w:hAnsi="Calibri"/>
          <w:b/>
          <w:bCs/>
          <w:i/>
          <w:iCs/>
          <w:lang w:eastAsia="it-IT"/>
        </w:rPr>
        <w:t>201</w:t>
      </w:r>
      <w:r w:rsidR="00B8090D">
        <w:rPr>
          <w:rFonts w:ascii="Calibri" w:hAnsi="Calibri"/>
          <w:b/>
          <w:bCs/>
          <w:i/>
          <w:iCs/>
          <w:lang w:eastAsia="it-IT"/>
        </w:rPr>
        <w:t>9</w:t>
      </w:r>
      <w:r w:rsidRPr="00202931">
        <w:rPr>
          <w:rFonts w:ascii="Calibri" w:hAnsi="Calibri"/>
          <w:b/>
          <w:bCs/>
          <w:i/>
          <w:iCs/>
          <w:color w:val="000000"/>
          <w:lang w:eastAsia="it-IT"/>
        </w:rPr>
        <w:t xml:space="preserve"> - n° progressivo” </w:t>
      </w:r>
      <w:r w:rsidRPr="00202931">
        <w:rPr>
          <w:rFonts w:ascii="Calibri" w:hAnsi="Calibri"/>
          <w:bCs/>
          <w:iCs/>
          <w:color w:val="000000"/>
          <w:lang w:eastAsia="it-IT"/>
        </w:rPr>
        <w:t>oppure</w:t>
      </w:r>
      <w:r w:rsidRPr="00202931">
        <w:rPr>
          <w:rFonts w:ascii="Calibri" w:hAnsi="Calibri"/>
          <w:bCs/>
          <w:i/>
          <w:iCs/>
          <w:color w:val="000000"/>
          <w:lang w:eastAsia="it-IT"/>
        </w:rPr>
        <w:t xml:space="preserve"> </w:t>
      </w:r>
    </w:p>
    <w:p w:rsidR="00B35F9D" w:rsidRPr="00202931" w:rsidRDefault="00B35F9D" w:rsidP="00010A4E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Calibri" w:hAnsi="Calibri"/>
          <w:b/>
          <w:bCs/>
          <w:color w:val="000000"/>
          <w:lang w:eastAsia="it-IT"/>
        </w:rPr>
      </w:pPr>
      <w:r w:rsidRPr="00202931">
        <w:rPr>
          <w:rFonts w:ascii="Calibri" w:hAnsi="Calibri"/>
          <w:b/>
          <w:bCs/>
          <w:color w:val="000000"/>
          <w:lang w:eastAsia="it-IT"/>
        </w:rPr>
        <w:t xml:space="preserve">b) </w:t>
      </w:r>
      <w:r w:rsidRPr="00202931">
        <w:rPr>
          <w:rFonts w:ascii="Calibri" w:hAnsi="Calibri"/>
          <w:color w:val="000000"/>
          <w:lang w:eastAsia="it-IT"/>
        </w:rPr>
        <w:t>nel caso l’allevamento abbia già a terra gli animali, questi ultimi saranno comunque catturati a cura dell’allevatore, per l’identificazione dei soggetti e pertanto le lepri saranno consegnate presso il luogo prefissato dall’A.T.C. FR2 con bottone auricolare inamovibile avente la scritta “</w:t>
      </w:r>
      <w:r w:rsidRPr="00202931">
        <w:rPr>
          <w:rFonts w:ascii="Calibri" w:hAnsi="Calibri"/>
          <w:b/>
          <w:bCs/>
          <w:i/>
          <w:iCs/>
          <w:lang w:eastAsia="it-IT"/>
        </w:rPr>
        <w:t xml:space="preserve">FR2 – </w:t>
      </w:r>
      <w:r w:rsidR="00010A4E">
        <w:rPr>
          <w:rFonts w:ascii="Calibri" w:hAnsi="Calibri"/>
          <w:b/>
          <w:bCs/>
          <w:i/>
          <w:iCs/>
          <w:lang w:eastAsia="it-IT"/>
        </w:rPr>
        <w:t>201</w:t>
      </w:r>
      <w:r w:rsidR="00B8090D">
        <w:rPr>
          <w:rFonts w:ascii="Calibri" w:hAnsi="Calibri"/>
          <w:b/>
          <w:bCs/>
          <w:i/>
          <w:iCs/>
          <w:lang w:eastAsia="it-IT"/>
        </w:rPr>
        <w:t>9</w:t>
      </w:r>
      <w:r w:rsidRPr="00202931">
        <w:rPr>
          <w:rFonts w:ascii="Calibri" w:hAnsi="Calibri"/>
          <w:b/>
          <w:bCs/>
          <w:i/>
          <w:iCs/>
          <w:color w:val="000000"/>
          <w:lang w:eastAsia="it-IT"/>
        </w:rPr>
        <w:t xml:space="preserve"> - n° progressivo”</w:t>
      </w:r>
      <w:r w:rsidRPr="00202931">
        <w:rPr>
          <w:rFonts w:ascii="Calibri" w:hAnsi="Calibri"/>
          <w:b/>
          <w:bCs/>
          <w:color w:val="000000"/>
          <w:lang w:eastAsia="it-IT"/>
        </w:rPr>
        <w:t xml:space="preserve"> </w:t>
      </w:r>
    </w:p>
    <w:p w:rsidR="00B35F9D" w:rsidRPr="00202931" w:rsidRDefault="00B35F9D" w:rsidP="00010A4E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Calibri" w:hAnsi="Calibri"/>
          <w:color w:val="000000"/>
          <w:lang w:eastAsia="it-IT"/>
        </w:rPr>
      </w:pPr>
      <w:r w:rsidRPr="00202931">
        <w:rPr>
          <w:rFonts w:ascii="Calibri" w:hAnsi="Calibri"/>
          <w:b/>
          <w:bCs/>
          <w:color w:val="000000"/>
          <w:lang w:eastAsia="it-IT"/>
        </w:rPr>
        <w:t xml:space="preserve">c) </w:t>
      </w:r>
      <w:r w:rsidRPr="00202931">
        <w:rPr>
          <w:rFonts w:ascii="Calibri" w:hAnsi="Calibri"/>
          <w:bCs/>
          <w:color w:val="000000"/>
          <w:lang w:eastAsia="it-IT"/>
        </w:rPr>
        <w:t>dichiarazione di disponibilità a ricevere dall’ATC FR2 visite</w:t>
      </w:r>
      <w:r w:rsidRPr="00202931">
        <w:rPr>
          <w:rFonts w:ascii="Calibri" w:hAnsi="Calibri"/>
          <w:color w:val="000000"/>
          <w:lang w:eastAsia="it-IT"/>
        </w:rPr>
        <w:t xml:space="preserve">, con un veterinario, presso l’Azienda per verificare lo stato degli animali messi a terra, nel periodo compreso tra la messa a terra e la consegna e pertanto di essere a conoscenza che qualora gli animali risultino non adeguatamente identificati o portatori o affetti da qualsiasi forma di malattia infettiva ed </w:t>
      </w:r>
      <w:proofErr w:type="spellStart"/>
      <w:r w:rsidRPr="00202931">
        <w:rPr>
          <w:rFonts w:ascii="Calibri" w:hAnsi="Calibri"/>
          <w:color w:val="000000"/>
          <w:lang w:eastAsia="it-IT"/>
        </w:rPr>
        <w:t>infestiva</w:t>
      </w:r>
      <w:proofErr w:type="spellEnd"/>
      <w:r w:rsidRPr="00202931">
        <w:rPr>
          <w:rFonts w:ascii="Calibri" w:hAnsi="Calibri"/>
          <w:color w:val="000000"/>
          <w:lang w:eastAsia="it-IT"/>
        </w:rPr>
        <w:t xml:space="preserve">, si procederà d’ufficio alla risoluzione del contratto. </w:t>
      </w:r>
    </w:p>
    <w:p w:rsidR="00BE31C7" w:rsidRDefault="00BE31C7" w:rsidP="00010A4E">
      <w:pPr>
        <w:jc w:val="both"/>
        <w:rPr>
          <w:rFonts w:ascii="Calibri" w:hAnsi="Calibri"/>
          <w:lang w:eastAsia="it-IT"/>
        </w:rPr>
      </w:pPr>
    </w:p>
    <w:p w:rsidR="00BE31C7" w:rsidRDefault="00F55767" w:rsidP="00010A4E">
      <w:pPr>
        <w:jc w:val="center"/>
        <w:rPr>
          <w:rFonts w:ascii="Calibri" w:hAnsi="Calibri"/>
        </w:rPr>
      </w:pPr>
      <w:r>
        <w:rPr>
          <w:rFonts w:ascii="Calibri" w:hAnsi="Calibri"/>
        </w:rPr>
        <w:t>ALTRESÌ D</w:t>
      </w:r>
      <w:r w:rsidR="00BE31C7" w:rsidRPr="007B00E3">
        <w:rPr>
          <w:rFonts w:ascii="Calibri" w:hAnsi="Calibri"/>
        </w:rPr>
        <w:t>ICHIARA</w:t>
      </w:r>
    </w:p>
    <w:p w:rsidR="00BE31C7" w:rsidRPr="007B00E3" w:rsidRDefault="00BE31C7" w:rsidP="00010A4E">
      <w:pPr>
        <w:jc w:val="both"/>
        <w:rPr>
          <w:rFonts w:ascii="Calibri" w:hAnsi="Calibri"/>
        </w:rPr>
      </w:pPr>
      <w:r w:rsidRPr="007B00E3">
        <w:rPr>
          <w:rFonts w:ascii="Calibri" w:hAnsi="Calibri"/>
        </w:rPr>
        <w:t xml:space="preserve">di essere informato, ai sensi e per gli </w:t>
      </w:r>
      <w:r>
        <w:rPr>
          <w:rFonts w:ascii="Calibri" w:hAnsi="Calibri"/>
        </w:rPr>
        <w:t>della normativa vigente</w:t>
      </w:r>
      <w:r w:rsidRPr="007B00E3">
        <w:rPr>
          <w:rFonts w:ascii="Calibri" w:hAnsi="Calibri"/>
        </w:rPr>
        <w:t>, che i dati personali raccolti saranno trattati, anche con strumenti informatici, esclusivamente nell’ambito del procedimento per il quale la presente dichiarazione viene resa.</w:t>
      </w:r>
    </w:p>
    <w:p w:rsidR="00BE31C7" w:rsidRPr="00202931" w:rsidRDefault="00BE31C7" w:rsidP="00B35F9D">
      <w:pPr>
        <w:suppressAutoHyphens w:val="0"/>
        <w:spacing w:line="360" w:lineRule="auto"/>
        <w:ind w:left="360" w:firstLine="360"/>
        <w:jc w:val="both"/>
        <w:rPr>
          <w:rFonts w:ascii="Calibri" w:hAnsi="Calibri"/>
          <w:lang w:eastAsia="it-IT"/>
        </w:rPr>
      </w:pPr>
    </w:p>
    <w:p w:rsidR="00624397" w:rsidRPr="007B00E3" w:rsidRDefault="00624397" w:rsidP="00B26483">
      <w:pPr>
        <w:spacing w:after="120"/>
        <w:jc w:val="both"/>
        <w:rPr>
          <w:rFonts w:ascii="Calibri" w:hAnsi="Calibri"/>
        </w:rPr>
      </w:pPr>
    </w:p>
    <w:p w:rsidR="00624397" w:rsidRPr="007B00E3" w:rsidRDefault="00B85AC1" w:rsidP="00B26483">
      <w:pPr>
        <w:spacing w:after="120"/>
        <w:jc w:val="both"/>
        <w:rPr>
          <w:rFonts w:ascii="Calibri" w:hAnsi="Calibri"/>
        </w:rPr>
      </w:pPr>
      <w:r w:rsidRPr="007B00E3">
        <w:rPr>
          <w:rFonts w:ascii="Calibri" w:hAnsi="Calibri"/>
        </w:rPr>
        <w:t xml:space="preserve">Luogo e Data ………………………………….                                </w:t>
      </w:r>
      <w:r w:rsidR="00BE31C7">
        <w:rPr>
          <w:rFonts w:ascii="Calibri" w:hAnsi="Calibri"/>
        </w:rPr>
        <w:tab/>
      </w:r>
      <w:r w:rsidR="00BE31C7">
        <w:rPr>
          <w:rFonts w:ascii="Calibri" w:hAnsi="Calibri"/>
        </w:rPr>
        <w:tab/>
      </w:r>
      <w:r w:rsidR="00BE31C7">
        <w:rPr>
          <w:rFonts w:ascii="Calibri" w:hAnsi="Calibri"/>
        </w:rPr>
        <w:tab/>
      </w:r>
      <w:r w:rsidR="00BE31C7">
        <w:rPr>
          <w:rFonts w:ascii="Calibri" w:hAnsi="Calibri"/>
        </w:rPr>
        <w:tab/>
      </w:r>
      <w:r w:rsidRPr="007B00E3">
        <w:rPr>
          <w:rFonts w:ascii="Calibri" w:hAnsi="Calibri"/>
        </w:rPr>
        <w:t xml:space="preserve">   In Fede</w:t>
      </w:r>
    </w:p>
    <w:p w:rsidR="00624397" w:rsidRPr="007B00E3" w:rsidRDefault="00624397" w:rsidP="00B26483">
      <w:pPr>
        <w:spacing w:after="120"/>
        <w:ind w:left="360"/>
        <w:jc w:val="both"/>
        <w:rPr>
          <w:rFonts w:ascii="Calibri" w:hAnsi="Calibri"/>
          <w:b/>
          <w:bCs/>
          <w:i/>
          <w:iCs/>
        </w:rPr>
      </w:pP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  <w:t xml:space="preserve">          </w:t>
      </w:r>
      <w:r w:rsidR="00B85AC1" w:rsidRPr="007B00E3">
        <w:rPr>
          <w:rFonts w:ascii="Calibri" w:hAnsi="Calibri"/>
        </w:rPr>
        <w:t xml:space="preserve">                                                                                      </w:t>
      </w:r>
    </w:p>
    <w:p w:rsidR="00B85AC1" w:rsidRPr="007B00E3" w:rsidRDefault="00B85AC1" w:rsidP="00B85AC1">
      <w:pPr>
        <w:spacing w:after="120"/>
        <w:ind w:left="360"/>
        <w:jc w:val="right"/>
        <w:rPr>
          <w:rFonts w:ascii="Calibri" w:hAnsi="Calibri"/>
          <w:b/>
          <w:bCs/>
          <w:i/>
          <w:iCs/>
        </w:rPr>
      </w:pPr>
      <w:r w:rsidRPr="007B00E3">
        <w:rPr>
          <w:rFonts w:ascii="Calibri" w:hAnsi="Calibri"/>
          <w:b/>
          <w:bCs/>
          <w:i/>
          <w:iCs/>
        </w:rPr>
        <w:t xml:space="preserve">                                                                                                                                     </w:t>
      </w:r>
      <w:r w:rsidRPr="007B00E3">
        <w:rPr>
          <w:rFonts w:ascii="Calibri" w:hAnsi="Calibri"/>
        </w:rPr>
        <w:t xml:space="preserve">__________________________  </w:t>
      </w:r>
    </w:p>
    <w:p w:rsidR="00202931" w:rsidRPr="00202931" w:rsidRDefault="00202931" w:rsidP="00202931">
      <w:pPr>
        <w:suppressAutoHyphens w:val="0"/>
        <w:spacing w:line="360" w:lineRule="auto"/>
        <w:ind w:left="360" w:firstLine="360"/>
        <w:jc w:val="both"/>
        <w:rPr>
          <w:rFonts w:ascii="Calibri" w:hAnsi="Calibri"/>
          <w:lang w:eastAsia="it-IT"/>
        </w:rPr>
      </w:pPr>
    </w:p>
    <w:p w:rsidR="00B85AC1" w:rsidRPr="007B00E3" w:rsidRDefault="00B85AC1" w:rsidP="00202931">
      <w:pPr>
        <w:tabs>
          <w:tab w:val="left" w:pos="702"/>
        </w:tabs>
        <w:spacing w:line="480" w:lineRule="auto"/>
        <w:ind w:left="360"/>
        <w:jc w:val="both"/>
        <w:rPr>
          <w:rFonts w:ascii="Calibri" w:hAnsi="Calibri"/>
        </w:rPr>
      </w:pPr>
    </w:p>
    <w:sectPr w:rsidR="00B85AC1" w:rsidRPr="007B00E3" w:rsidSect="007B00E3">
      <w:headerReference w:type="default" r:id="rId7"/>
      <w:footerReference w:type="even" r:id="rId8"/>
      <w:footerReference w:type="default" r:id="rId9"/>
      <w:pgSz w:w="12240" w:h="15840"/>
      <w:pgMar w:top="1701" w:right="1134" w:bottom="964" w:left="1134" w:header="720" w:footer="811" w:gutter="0"/>
      <w:pgNumType w:start="1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178" w:rsidRDefault="00F67178">
      <w:r>
        <w:separator/>
      </w:r>
    </w:p>
  </w:endnote>
  <w:endnote w:type="continuationSeparator" w:id="0">
    <w:p w:rsidR="00F67178" w:rsidRDefault="00F6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IGD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483" w:rsidRDefault="00B26483" w:rsidP="00343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26483" w:rsidRDefault="00B26483" w:rsidP="00B264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8D5" w:rsidRPr="003478D5" w:rsidRDefault="003478D5">
    <w:pPr>
      <w:pStyle w:val="Pidipagina"/>
      <w:jc w:val="right"/>
      <w:rPr>
        <w:rFonts w:ascii="Calibri" w:hAnsi="Calibri"/>
        <w:sz w:val="16"/>
        <w:szCs w:val="16"/>
      </w:rPr>
    </w:pPr>
    <w:r w:rsidRPr="003478D5">
      <w:rPr>
        <w:rFonts w:ascii="Calibri" w:hAnsi="Calibri"/>
        <w:sz w:val="16"/>
        <w:szCs w:val="16"/>
      </w:rPr>
      <w:t xml:space="preserve">Pag. </w:t>
    </w:r>
    <w:r w:rsidRPr="003478D5">
      <w:rPr>
        <w:rFonts w:ascii="Calibri" w:hAnsi="Calibri"/>
        <w:b/>
        <w:bCs/>
        <w:sz w:val="16"/>
        <w:szCs w:val="16"/>
      </w:rPr>
      <w:fldChar w:fldCharType="begin"/>
    </w:r>
    <w:r w:rsidRPr="003478D5">
      <w:rPr>
        <w:rFonts w:ascii="Calibri" w:hAnsi="Calibri"/>
        <w:b/>
        <w:bCs/>
        <w:sz w:val="16"/>
        <w:szCs w:val="16"/>
      </w:rPr>
      <w:instrText>PAGE</w:instrText>
    </w:r>
    <w:r w:rsidRPr="003478D5">
      <w:rPr>
        <w:rFonts w:ascii="Calibri" w:hAnsi="Calibri"/>
        <w:b/>
        <w:bCs/>
        <w:sz w:val="16"/>
        <w:szCs w:val="16"/>
      </w:rPr>
      <w:fldChar w:fldCharType="separate"/>
    </w:r>
    <w:r w:rsidR="007457E4">
      <w:rPr>
        <w:rFonts w:ascii="Calibri" w:hAnsi="Calibri"/>
        <w:b/>
        <w:bCs/>
        <w:noProof/>
        <w:sz w:val="16"/>
        <w:szCs w:val="16"/>
      </w:rPr>
      <w:t>3</w:t>
    </w:r>
    <w:r w:rsidRPr="003478D5">
      <w:rPr>
        <w:rFonts w:ascii="Calibri" w:hAnsi="Calibri"/>
        <w:b/>
        <w:bCs/>
        <w:sz w:val="16"/>
        <w:szCs w:val="16"/>
      </w:rPr>
      <w:fldChar w:fldCharType="end"/>
    </w:r>
    <w:r w:rsidRPr="003478D5">
      <w:rPr>
        <w:rFonts w:ascii="Calibri" w:hAnsi="Calibri"/>
        <w:sz w:val="16"/>
        <w:szCs w:val="16"/>
      </w:rPr>
      <w:t xml:space="preserve"> a </w:t>
    </w:r>
    <w:r w:rsidRPr="003478D5">
      <w:rPr>
        <w:rFonts w:ascii="Calibri" w:hAnsi="Calibri"/>
        <w:b/>
        <w:bCs/>
        <w:sz w:val="16"/>
        <w:szCs w:val="16"/>
      </w:rPr>
      <w:fldChar w:fldCharType="begin"/>
    </w:r>
    <w:r w:rsidRPr="003478D5">
      <w:rPr>
        <w:rFonts w:ascii="Calibri" w:hAnsi="Calibri"/>
        <w:b/>
        <w:bCs/>
        <w:sz w:val="16"/>
        <w:szCs w:val="16"/>
      </w:rPr>
      <w:instrText>NUMPAGES</w:instrText>
    </w:r>
    <w:r w:rsidRPr="003478D5">
      <w:rPr>
        <w:rFonts w:ascii="Calibri" w:hAnsi="Calibri"/>
        <w:b/>
        <w:bCs/>
        <w:sz w:val="16"/>
        <w:szCs w:val="16"/>
      </w:rPr>
      <w:fldChar w:fldCharType="separate"/>
    </w:r>
    <w:r w:rsidR="007457E4">
      <w:rPr>
        <w:rFonts w:ascii="Calibri" w:hAnsi="Calibri"/>
        <w:b/>
        <w:bCs/>
        <w:noProof/>
        <w:sz w:val="16"/>
        <w:szCs w:val="16"/>
      </w:rPr>
      <w:t>4</w:t>
    </w:r>
    <w:r w:rsidRPr="003478D5">
      <w:rPr>
        <w:rFonts w:ascii="Calibri" w:hAnsi="Calibri"/>
        <w:b/>
        <w:bCs/>
        <w:sz w:val="16"/>
        <w:szCs w:val="16"/>
      </w:rPr>
      <w:fldChar w:fldCharType="end"/>
    </w:r>
  </w:p>
  <w:p w:rsidR="00624397" w:rsidRDefault="00624397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178" w:rsidRDefault="00F67178">
      <w:r>
        <w:separator/>
      </w:r>
    </w:p>
  </w:footnote>
  <w:footnote w:type="continuationSeparator" w:id="0">
    <w:p w:rsidR="00F67178" w:rsidRDefault="00F6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E3" w:rsidRDefault="002306CC" w:rsidP="00B26483">
    <w:pPr>
      <w:pStyle w:val="Intestazione"/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-289560</wp:posOffset>
          </wp:positionV>
          <wp:extent cx="6342380" cy="6369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2380" cy="6369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0E3" w:rsidRPr="007B00E3" w:rsidRDefault="007B00E3" w:rsidP="007B00E3">
    <w:pPr>
      <w:pStyle w:val="Intestazione"/>
      <w:tabs>
        <w:tab w:val="clear" w:pos="9638"/>
        <w:tab w:val="right" w:pos="9569"/>
      </w:tabs>
      <w:ind w:left="-70"/>
      <w:jc w:val="center"/>
      <w:rPr>
        <w:rFonts w:ascii="Calibri" w:hAnsi="Calibri"/>
        <w:sz w:val="20"/>
        <w:szCs w:val="20"/>
      </w:rPr>
    </w:pPr>
    <w:r w:rsidRPr="007B00E3">
      <w:rPr>
        <w:rFonts w:ascii="Calibri" w:hAnsi="Calibri"/>
        <w:sz w:val="20"/>
        <w:szCs w:val="20"/>
      </w:rPr>
      <w:t>Corso Lazio 27- 03100 Frosinone</w:t>
    </w:r>
  </w:p>
  <w:p w:rsidR="007B00E3" w:rsidRPr="007B00E3" w:rsidRDefault="007B00E3" w:rsidP="007B00E3">
    <w:pPr>
      <w:pStyle w:val="Intestazione"/>
      <w:tabs>
        <w:tab w:val="clear" w:pos="9638"/>
        <w:tab w:val="right" w:pos="9569"/>
      </w:tabs>
      <w:ind w:left="-70"/>
      <w:jc w:val="center"/>
      <w:rPr>
        <w:rFonts w:ascii="Calibri" w:hAnsi="Calibri"/>
        <w:sz w:val="20"/>
        <w:szCs w:val="20"/>
      </w:rPr>
    </w:pPr>
    <w:r w:rsidRPr="007B00E3">
      <w:rPr>
        <w:rFonts w:ascii="Calibri" w:hAnsi="Calibri"/>
        <w:sz w:val="20"/>
        <w:szCs w:val="20"/>
      </w:rPr>
      <w:t>TEL. E FAX N. 0775-200404</w:t>
    </w:r>
  </w:p>
  <w:p w:rsidR="007B00E3" w:rsidRPr="007B00E3" w:rsidRDefault="007B00E3" w:rsidP="007B00E3">
    <w:pPr>
      <w:pStyle w:val="Titolo"/>
      <w:spacing w:line="360" w:lineRule="auto"/>
      <w:rPr>
        <w:rStyle w:val="Collegamentoipertestuale"/>
        <w:rFonts w:ascii="Calibri" w:hAnsi="Calibri"/>
        <w:sz w:val="20"/>
        <w:szCs w:val="20"/>
      </w:rPr>
    </w:pPr>
    <w:proofErr w:type="spellStart"/>
    <w:r w:rsidRPr="007B00E3">
      <w:rPr>
        <w:rFonts w:ascii="Calibri" w:hAnsi="Calibri"/>
        <w:sz w:val="20"/>
        <w:szCs w:val="20"/>
      </w:rPr>
      <w:t>e.mail</w:t>
    </w:r>
    <w:proofErr w:type="spellEnd"/>
    <w:r w:rsidRPr="007B00E3">
      <w:rPr>
        <w:rFonts w:ascii="Calibri" w:hAnsi="Calibri"/>
        <w:sz w:val="20"/>
        <w:szCs w:val="20"/>
      </w:rPr>
      <w:t xml:space="preserve">: </w:t>
    </w:r>
    <w:hyperlink r:id="rId2" w:history="1">
      <w:r w:rsidRPr="007B00E3">
        <w:rPr>
          <w:rStyle w:val="Collegamentoipertestuale"/>
          <w:rFonts w:ascii="Calibri" w:hAnsi="Calibri"/>
          <w:sz w:val="20"/>
          <w:szCs w:val="20"/>
        </w:rPr>
        <w:t>info@atcfr2.it</w:t>
      </w:r>
    </w:hyperlink>
    <w:r w:rsidRPr="007B00E3">
      <w:rPr>
        <w:rFonts w:ascii="Calibri" w:hAnsi="Calibri"/>
        <w:sz w:val="20"/>
        <w:szCs w:val="20"/>
      </w:rPr>
      <w:t xml:space="preserve"> - sito internet: </w:t>
    </w:r>
    <w:hyperlink r:id="rId3" w:history="1">
      <w:r w:rsidRPr="007B00E3">
        <w:rPr>
          <w:rStyle w:val="Collegamentoipertestuale"/>
          <w:rFonts w:ascii="Calibri" w:hAnsi="Calibri"/>
          <w:sz w:val="20"/>
          <w:szCs w:val="20"/>
        </w:rPr>
        <w:t>www.atcfr2.com</w:t>
      </w:r>
    </w:hyperlink>
  </w:p>
  <w:p w:rsidR="007B00E3" w:rsidRPr="007B00E3" w:rsidRDefault="007B00E3" w:rsidP="007B00E3">
    <w:pPr>
      <w:pStyle w:val="Titolo"/>
      <w:spacing w:line="360" w:lineRule="auto"/>
      <w:rPr>
        <w:rFonts w:ascii="Calibri" w:hAnsi="Calibri"/>
        <w:sz w:val="20"/>
        <w:szCs w:val="20"/>
        <w:u w:val="single"/>
      </w:rPr>
    </w:pPr>
    <w:r w:rsidRPr="007B00E3">
      <w:rPr>
        <w:rFonts w:ascii="Calibri" w:hAnsi="Calibri" w:cs="CIDFont+F1"/>
        <w:sz w:val="20"/>
        <w:szCs w:val="20"/>
      </w:rPr>
      <w:t>C.F. 02338290600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37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b w:val="0"/>
        <w:i w:val="0"/>
        <w:sz w:val="24"/>
        <w:szCs w:val="24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b w:val="0"/>
        <w:i w:val="0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  <w:i w:val="0"/>
        <w:sz w:val="24"/>
        <w:szCs w:val="24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b w:val="0"/>
        <w:i w:val="0"/>
        <w:sz w:val="24"/>
        <w:szCs w:val="24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b w:val="0"/>
        <w:i w:val="0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  <w:i w:val="0"/>
        <w:sz w:val="24"/>
        <w:szCs w:val="24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b w:val="0"/>
        <w:i w:val="0"/>
        <w:sz w:val="24"/>
        <w:szCs w:val="24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b w:val="0"/>
        <w:i w:val="0"/>
        <w:sz w:val="24"/>
        <w:szCs w:val="24"/>
      </w:rPr>
    </w:lvl>
  </w:abstractNum>
  <w:abstractNum w:abstractNumId="4" w15:restartNumberingAfterBreak="0">
    <w:nsid w:val="0D663198"/>
    <w:multiLevelType w:val="hybridMultilevel"/>
    <w:tmpl w:val="A252D5FA"/>
    <w:lvl w:ilvl="0" w:tplc="0410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B4E3498"/>
    <w:multiLevelType w:val="hybridMultilevel"/>
    <w:tmpl w:val="E0DAB568"/>
    <w:lvl w:ilvl="0" w:tplc="CD027E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123EB"/>
    <w:multiLevelType w:val="hybridMultilevel"/>
    <w:tmpl w:val="F7700DFC"/>
    <w:lvl w:ilvl="0" w:tplc="B1BAB3C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7862A0"/>
    <w:multiLevelType w:val="hybridMultilevel"/>
    <w:tmpl w:val="A5507744"/>
    <w:lvl w:ilvl="0" w:tplc="CD027E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44380"/>
    <w:multiLevelType w:val="hybridMultilevel"/>
    <w:tmpl w:val="C8A267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F2A5F"/>
    <w:multiLevelType w:val="hybridMultilevel"/>
    <w:tmpl w:val="D96CC0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D4E17"/>
    <w:multiLevelType w:val="hybridMultilevel"/>
    <w:tmpl w:val="28CA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D1610"/>
    <w:multiLevelType w:val="hybridMultilevel"/>
    <w:tmpl w:val="D630982C"/>
    <w:lvl w:ilvl="0" w:tplc="35C643F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8443B"/>
    <w:multiLevelType w:val="hybridMultilevel"/>
    <w:tmpl w:val="D660DCDC"/>
    <w:lvl w:ilvl="0" w:tplc="CD027E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762F8"/>
    <w:multiLevelType w:val="hybridMultilevel"/>
    <w:tmpl w:val="B1220BC6"/>
    <w:lvl w:ilvl="0" w:tplc="1DB2B2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97"/>
    <w:rsid w:val="0000183F"/>
    <w:rsid w:val="00010A4E"/>
    <w:rsid w:val="000426C7"/>
    <w:rsid w:val="000D0F30"/>
    <w:rsid w:val="000F6815"/>
    <w:rsid w:val="001B42E3"/>
    <w:rsid w:val="00202931"/>
    <w:rsid w:val="002306CC"/>
    <w:rsid w:val="0023489A"/>
    <w:rsid w:val="002E1C37"/>
    <w:rsid w:val="002E491A"/>
    <w:rsid w:val="0031373B"/>
    <w:rsid w:val="0033125F"/>
    <w:rsid w:val="0034298C"/>
    <w:rsid w:val="00343006"/>
    <w:rsid w:val="003478D5"/>
    <w:rsid w:val="00367C7E"/>
    <w:rsid w:val="0038516E"/>
    <w:rsid w:val="003F4FE4"/>
    <w:rsid w:val="00400F07"/>
    <w:rsid w:val="00407660"/>
    <w:rsid w:val="00421AB8"/>
    <w:rsid w:val="00435052"/>
    <w:rsid w:val="00544D3E"/>
    <w:rsid w:val="00624397"/>
    <w:rsid w:val="0067656C"/>
    <w:rsid w:val="006D7E25"/>
    <w:rsid w:val="006F02EB"/>
    <w:rsid w:val="0070413F"/>
    <w:rsid w:val="007457E4"/>
    <w:rsid w:val="00746961"/>
    <w:rsid w:val="00751D02"/>
    <w:rsid w:val="007540EF"/>
    <w:rsid w:val="00770069"/>
    <w:rsid w:val="007B00E3"/>
    <w:rsid w:val="00893BFD"/>
    <w:rsid w:val="00912048"/>
    <w:rsid w:val="0092017D"/>
    <w:rsid w:val="00993F39"/>
    <w:rsid w:val="009D1090"/>
    <w:rsid w:val="009D435C"/>
    <w:rsid w:val="00A0310F"/>
    <w:rsid w:val="00A67F17"/>
    <w:rsid w:val="00AE6392"/>
    <w:rsid w:val="00B106BD"/>
    <w:rsid w:val="00B208B3"/>
    <w:rsid w:val="00B26483"/>
    <w:rsid w:val="00B35F9D"/>
    <w:rsid w:val="00B41EB6"/>
    <w:rsid w:val="00B43930"/>
    <w:rsid w:val="00B8090D"/>
    <w:rsid w:val="00B85AC1"/>
    <w:rsid w:val="00BA1C4C"/>
    <w:rsid w:val="00BE31C7"/>
    <w:rsid w:val="00C4399A"/>
    <w:rsid w:val="00C60184"/>
    <w:rsid w:val="00CB572C"/>
    <w:rsid w:val="00D155A4"/>
    <w:rsid w:val="00D362CD"/>
    <w:rsid w:val="00D60AA4"/>
    <w:rsid w:val="00D61C14"/>
    <w:rsid w:val="00D71800"/>
    <w:rsid w:val="00D81936"/>
    <w:rsid w:val="00D836D0"/>
    <w:rsid w:val="00DF6B63"/>
    <w:rsid w:val="00E302CA"/>
    <w:rsid w:val="00E3438B"/>
    <w:rsid w:val="00E378E6"/>
    <w:rsid w:val="00E53ADC"/>
    <w:rsid w:val="00E53DFC"/>
    <w:rsid w:val="00EA5EA3"/>
    <w:rsid w:val="00ED4022"/>
    <w:rsid w:val="00EF5D1A"/>
    <w:rsid w:val="00F32F05"/>
    <w:rsid w:val="00F55767"/>
    <w:rsid w:val="00F604F2"/>
    <w:rsid w:val="00F67178"/>
    <w:rsid w:val="00F7396F"/>
    <w:rsid w:val="00F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1B9A2C"/>
  <w15:chartTrackingRefBased/>
  <w15:docId w15:val="{A38F9CDA-C8E6-4D1D-97C7-41DFF5A5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204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AE63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b w:val="0"/>
      <w:i w:val="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b w:val="0"/>
      <w:i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b w:val="0"/>
      <w:i w:val="0"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rFonts w:eastAsia="Arial"/>
      <w:lang w:val="en-US" w:eastAsia="ar-SA"/>
    </w:rPr>
  </w:style>
  <w:style w:type="paragraph" w:styleId="Rientrocorpodeltesto">
    <w:name w:val="Body Text Indent"/>
    <w:basedOn w:val="Normale"/>
    <w:pPr>
      <w:tabs>
        <w:tab w:val="left" w:pos="8544"/>
        <w:tab w:val="left" w:pos="17040"/>
      </w:tabs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210">
    <w:name w:val="Rientro corpo del testo 21"/>
    <w:basedOn w:val="Normale"/>
    <w:pPr>
      <w:tabs>
        <w:tab w:val="left" w:pos="8400"/>
        <w:tab w:val="left" w:pos="16896"/>
      </w:tabs>
      <w:ind w:left="1050"/>
      <w:jc w:val="both"/>
    </w:pPr>
  </w:style>
  <w:style w:type="paragraph" w:customStyle="1" w:styleId="Rientrocorpodeltesto31">
    <w:name w:val="Rientro corpo del testo 31"/>
    <w:basedOn w:val="Normale"/>
    <w:pPr>
      <w:tabs>
        <w:tab w:val="left" w:pos="9600"/>
        <w:tab w:val="left" w:pos="18096"/>
      </w:tabs>
      <w:ind w:left="1200"/>
      <w:jc w:val="both"/>
    </w:pPr>
    <w:rPr>
      <w:b/>
      <w:bCs/>
      <w:i/>
      <w:iCs/>
    </w:rPr>
  </w:style>
  <w:style w:type="paragraph" w:customStyle="1" w:styleId="Corpodeltesto210">
    <w:name w:val="Corpo del testo 21"/>
    <w:basedOn w:val="Normale"/>
    <w:pPr>
      <w:jc w:val="both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character" w:customStyle="1" w:styleId="PidipaginaCarattere">
    <w:name w:val="Piè di pagina Carattere"/>
    <w:link w:val="Pidipagina"/>
    <w:uiPriority w:val="99"/>
    <w:rsid w:val="00B26483"/>
    <w:rPr>
      <w:sz w:val="24"/>
      <w:szCs w:val="24"/>
      <w:lang w:val="it-IT" w:eastAsia="ar-SA" w:bidi="ar-SA"/>
    </w:rPr>
  </w:style>
  <w:style w:type="paragraph" w:styleId="Titolo">
    <w:name w:val="Title"/>
    <w:basedOn w:val="Normale"/>
    <w:link w:val="TitoloCarattere"/>
    <w:qFormat/>
    <w:rsid w:val="007B00E3"/>
    <w:pPr>
      <w:suppressAutoHyphens w:val="0"/>
      <w:jc w:val="center"/>
    </w:pPr>
    <w:rPr>
      <w:b/>
      <w:bCs/>
      <w:sz w:val="28"/>
      <w:lang w:eastAsia="it-IT"/>
    </w:rPr>
  </w:style>
  <w:style w:type="character" w:customStyle="1" w:styleId="TitoloCarattere">
    <w:name w:val="Titolo Carattere"/>
    <w:link w:val="Titolo"/>
    <w:rsid w:val="007B00E3"/>
    <w:rPr>
      <w:b/>
      <w:bCs/>
      <w:sz w:val="28"/>
      <w:szCs w:val="24"/>
    </w:rPr>
  </w:style>
  <w:style w:type="character" w:customStyle="1" w:styleId="IntestazioneCarattere">
    <w:name w:val="Intestazione Carattere"/>
    <w:link w:val="Intestazione"/>
    <w:uiPriority w:val="99"/>
    <w:rsid w:val="003478D5"/>
    <w:rPr>
      <w:sz w:val="24"/>
      <w:szCs w:val="24"/>
      <w:lang w:eastAsia="ar-SA"/>
    </w:rPr>
  </w:style>
  <w:style w:type="character" w:customStyle="1" w:styleId="Titolo9Carattere">
    <w:name w:val="Titolo 9 Carattere"/>
    <w:link w:val="Titolo9"/>
    <w:rsid w:val="00912048"/>
    <w:rPr>
      <w:rFonts w:ascii="Arial" w:hAnsi="Arial" w:cs="Arial"/>
      <w:sz w:val="22"/>
      <w:szCs w:val="22"/>
      <w:lang w:eastAsia="ar-SA"/>
    </w:rPr>
  </w:style>
  <w:style w:type="character" w:styleId="Enfasigrassetto">
    <w:name w:val="Strong"/>
    <w:uiPriority w:val="22"/>
    <w:qFormat/>
    <w:rsid w:val="00230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cfr2.com" TargetMode="External"/><Relationship Id="rId2" Type="http://schemas.openxmlformats.org/officeDocument/2006/relationships/hyperlink" Target="mailto:info@atcfr2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Hewlett-Packard Company</Company>
  <LinksUpToDate>false</LinksUpToDate>
  <CharactersWithSpaces>8542</CharactersWithSpaces>
  <SharedDoc>false</SharedDoc>
  <HLinks>
    <vt:vector size="12" baseType="variant">
      <vt:variant>
        <vt:i4>3473534</vt:i4>
      </vt:variant>
      <vt:variant>
        <vt:i4>3</vt:i4>
      </vt:variant>
      <vt:variant>
        <vt:i4>0</vt:i4>
      </vt:variant>
      <vt:variant>
        <vt:i4>5</vt:i4>
      </vt:variant>
      <vt:variant>
        <vt:lpwstr>http://www.atcfr2.com/</vt:lpwstr>
      </vt:variant>
      <vt:variant>
        <vt:lpwstr/>
      </vt:variant>
      <vt:variant>
        <vt:i4>6553621</vt:i4>
      </vt:variant>
      <vt:variant>
        <vt:i4>0</vt:i4>
      </vt:variant>
      <vt:variant>
        <vt:i4>0</vt:i4>
      </vt:variant>
      <vt:variant>
        <vt:i4>5</vt:i4>
      </vt:variant>
      <vt:variant>
        <vt:lpwstr>mailto:info@atcfr2.it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cp:lastModifiedBy>tullio fabrizio</cp:lastModifiedBy>
  <cp:revision>6</cp:revision>
  <cp:lastPrinted>2017-01-25T14:47:00Z</cp:lastPrinted>
  <dcterms:created xsi:type="dcterms:W3CDTF">2018-01-04T10:01:00Z</dcterms:created>
  <dcterms:modified xsi:type="dcterms:W3CDTF">2019-01-26T18:40:00Z</dcterms:modified>
</cp:coreProperties>
</file>